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247C2A" w:rsidRDefault="003178F9" w:rsidP="00247C2A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084777" w:rsidRPr="00084777" w:rsidTr="00084777">
        <w:trPr>
          <w:jc w:val="right"/>
        </w:trPr>
        <w:tc>
          <w:tcPr>
            <w:tcW w:w="4785" w:type="dxa"/>
            <w:shd w:val="clear" w:color="auto" w:fill="auto"/>
          </w:tcPr>
          <w:p w:rsidR="00084777" w:rsidRPr="00084777" w:rsidRDefault="00084777" w:rsidP="000847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УТВЕРЖДЕН</w:t>
            </w:r>
          </w:p>
          <w:p w:rsidR="00084777" w:rsidRPr="00084777" w:rsidRDefault="00084777" w:rsidP="000847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постановлением </w:t>
            </w:r>
            <w:r>
              <w:rPr>
                <w:rFonts w:ascii="Times New Roman" w:hAnsi="Times New Roman" w:cs="Times New Roman"/>
              </w:rPr>
              <w:t>Управления образованием</w:t>
            </w:r>
          </w:p>
          <w:p w:rsidR="00084777" w:rsidRPr="00084777" w:rsidRDefault="00084777" w:rsidP="000847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Качканарского городского округа</w:t>
            </w:r>
          </w:p>
        </w:tc>
      </w:tr>
      <w:tr w:rsidR="00084777" w:rsidRPr="00084777" w:rsidTr="00084777">
        <w:trPr>
          <w:jc w:val="right"/>
        </w:trPr>
        <w:tc>
          <w:tcPr>
            <w:tcW w:w="4785" w:type="dxa"/>
            <w:shd w:val="clear" w:color="auto" w:fill="auto"/>
          </w:tcPr>
          <w:p w:rsidR="00084777" w:rsidRPr="00084777" w:rsidRDefault="00084777" w:rsidP="00033E4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08.1</w:t>
            </w:r>
            <w:r w:rsidR="00033E49">
              <w:rPr>
                <w:rFonts w:ascii="Times New Roman" w:hAnsi="Times New Roman" w:cs="Times New Roman"/>
              </w:rPr>
              <w:t>0</w:t>
            </w:r>
            <w:r w:rsidRPr="00084777">
              <w:rPr>
                <w:rFonts w:ascii="Times New Roman" w:hAnsi="Times New Roman" w:cs="Times New Roman"/>
              </w:rPr>
              <w:t>.201</w:t>
            </w:r>
            <w:r w:rsidR="00033E49">
              <w:rPr>
                <w:rFonts w:ascii="Times New Roman" w:hAnsi="Times New Roman" w:cs="Times New Roman"/>
              </w:rPr>
              <w:t>5</w:t>
            </w:r>
            <w:r w:rsidRPr="00084777">
              <w:rPr>
                <w:rFonts w:ascii="Times New Roman" w:hAnsi="Times New Roman" w:cs="Times New Roman"/>
              </w:rPr>
              <w:t xml:space="preserve"> г. № </w:t>
            </w:r>
            <w:r w:rsidR="00033E49">
              <w:rPr>
                <w:rFonts w:ascii="Times New Roman" w:hAnsi="Times New Roman" w:cs="Times New Roman"/>
              </w:rPr>
              <w:t>209</w:t>
            </w:r>
          </w:p>
        </w:tc>
      </w:tr>
      <w:tr w:rsidR="00084777" w:rsidRPr="00084777" w:rsidTr="00084777">
        <w:trPr>
          <w:jc w:val="right"/>
        </w:trPr>
        <w:tc>
          <w:tcPr>
            <w:tcW w:w="4785" w:type="dxa"/>
            <w:shd w:val="clear" w:color="auto" w:fill="auto"/>
          </w:tcPr>
          <w:p w:rsidR="00084777" w:rsidRPr="00084777" w:rsidRDefault="00084777" w:rsidP="00033E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«Об утверждении </w:t>
            </w:r>
            <w:r w:rsidR="00033E49">
              <w:rPr>
                <w:rFonts w:ascii="Times New Roman" w:hAnsi="Times New Roman" w:cs="Times New Roman"/>
              </w:rPr>
              <w:t xml:space="preserve">стандартов </w:t>
            </w:r>
            <w:r w:rsidRPr="00084777">
              <w:rPr>
                <w:rFonts w:ascii="Times New Roman" w:hAnsi="Times New Roman" w:cs="Times New Roman"/>
              </w:rPr>
              <w:t xml:space="preserve"> </w:t>
            </w:r>
            <w:r w:rsidR="00033E49">
              <w:rPr>
                <w:rFonts w:ascii="Times New Roman" w:hAnsi="Times New Roman" w:cs="Times New Roman"/>
              </w:rPr>
              <w:t>качества пред</w:t>
            </w:r>
            <w:r w:rsidR="00033E49">
              <w:rPr>
                <w:rFonts w:ascii="Times New Roman" w:hAnsi="Times New Roman" w:cs="Times New Roman"/>
              </w:rPr>
              <w:t>о</w:t>
            </w:r>
            <w:r w:rsidR="00033E49">
              <w:rPr>
                <w:rFonts w:ascii="Times New Roman" w:hAnsi="Times New Roman" w:cs="Times New Roman"/>
              </w:rPr>
              <w:t>ставления муниципальных услуг (работ) обр</w:t>
            </w:r>
            <w:r w:rsidR="00033E49">
              <w:rPr>
                <w:rFonts w:ascii="Times New Roman" w:hAnsi="Times New Roman" w:cs="Times New Roman"/>
              </w:rPr>
              <w:t>а</w:t>
            </w:r>
            <w:r w:rsidR="00033E49">
              <w:rPr>
                <w:rFonts w:ascii="Times New Roman" w:hAnsi="Times New Roman" w:cs="Times New Roman"/>
              </w:rPr>
              <w:t xml:space="preserve">зовательными организациями </w:t>
            </w:r>
            <w:r w:rsidRPr="00084777">
              <w:rPr>
                <w:rFonts w:ascii="Times New Roman" w:hAnsi="Times New Roman" w:cs="Times New Roman"/>
              </w:rPr>
              <w:t>Качканарского городского округа»</w:t>
            </w:r>
          </w:p>
        </w:tc>
      </w:tr>
    </w:tbl>
    <w:p w:rsidR="00050C5F" w:rsidRPr="00247C2A" w:rsidRDefault="00050C5F" w:rsidP="0024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247C2A" w:rsidRDefault="007030AA" w:rsidP="0024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247C2A" w:rsidRDefault="00F31698" w:rsidP="00247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47C2A">
        <w:rPr>
          <w:rFonts w:ascii="Times New Roman" w:hAnsi="Times New Roman" w:cs="Times New Roman"/>
          <w:b/>
          <w:sz w:val="24"/>
          <w:szCs w:val="24"/>
        </w:rPr>
        <w:t>Реализация основной общеобразовательной программы дошкол</w:t>
      </w:r>
      <w:r w:rsidRPr="00247C2A">
        <w:rPr>
          <w:rFonts w:ascii="Times New Roman" w:hAnsi="Times New Roman" w:cs="Times New Roman"/>
          <w:b/>
          <w:sz w:val="24"/>
          <w:szCs w:val="24"/>
        </w:rPr>
        <w:t>ь</w:t>
      </w:r>
      <w:r w:rsidRPr="00247C2A">
        <w:rPr>
          <w:rFonts w:ascii="Times New Roman" w:hAnsi="Times New Roman" w:cs="Times New Roman"/>
          <w:b/>
          <w:sz w:val="24"/>
          <w:szCs w:val="24"/>
        </w:rPr>
        <w:t>ного образования»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247C2A" w:rsidRDefault="007030AA" w:rsidP="00247C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247C2A" w:rsidRDefault="007030AA" w:rsidP="00247C2A">
      <w:pPr>
        <w:pStyle w:val="ab"/>
        <w:numPr>
          <w:ilvl w:val="0"/>
          <w:numId w:val="39"/>
        </w:numPr>
        <w:ind w:left="0"/>
        <w:jc w:val="center"/>
        <w:rPr>
          <w:b/>
          <w:bCs/>
          <w:sz w:val="24"/>
          <w:szCs w:val="24"/>
        </w:rPr>
      </w:pPr>
      <w:r w:rsidRPr="00247C2A">
        <w:rPr>
          <w:b/>
          <w:bCs/>
          <w:sz w:val="24"/>
          <w:szCs w:val="24"/>
        </w:rPr>
        <w:t>Общие положения</w:t>
      </w:r>
    </w:p>
    <w:p w:rsidR="00ED45FA" w:rsidRPr="00247C2A" w:rsidRDefault="00BE0430" w:rsidP="00247C2A">
      <w:pPr>
        <w:pStyle w:val="ab"/>
        <w:ind w:left="0"/>
        <w:jc w:val="both"/>
        <w:rPr>
          <w:bCs/>
          <w:sz w:val="24"/>
          <w:szCs w:val="24"/>
        </w:rPr>
      </w:pPr>
      <w:r w:rsidRPr="00247C2A">
        <w:rPr>
          <w:sz w:val="24"/>
          <w:szCs w:val="24"/>
        </w:rPr>
        <w:t xml:space="preserve">1.1. </w:t>
      </w:r>
      <w:r w:rsidR="00C73D22" w:rsidRPr="00247C2A">
        <w:rPr>
          <w:sz w:val="24"/>
          <w:szCs w:val="24"/>
        </w:rPr>
        <w:t>Наименование услуги</w:t>
      </w:r>
      <w:r w:rsidR="00C73D22" w:rsidRPr="00247C2A">
        <w:rPr>
          <w:bCs/>
          <w:sz w:val="24"/>
          <w:szCs w:val="24"/>
        </w:rPr>
        <w:t xml:space="preserve"> </w:t>
      </w:r>
      <w:r w:rsidR="00ED45FA" w:rsidRPr="00247C2A">
        <w:rPr>
          <w:bCs/>
          <w:sz w:val="24"/>
          <w:szCs w:val="24"/>
        </w:rPr>
        <w:t>«</w:t>
      </w:r>
      <w:r w:rsidR="00ED45FA" w:rsidRPr="00247C2A">
        <w:rPr>
          <w:sz w:val="24"/>
          <w:szCs w:val="24"/>
        </w:rPr>
        <w:t>Реализация основной общеобразовательной программы дошкольного образования».</w:t>
      </w:r>
      <w:r w:rsidR="00ED45FA" w:rsidRPr="00247C2A">
        <w:rPr>
          <w:bCs/>
          <w:sz w:val="24"/>
          <w:szCs w:val="24"/>
        </w:rPr>
        <w:t xml:space="preserve"> </w:t>
      </w:r>
    </w:p>
    <w:p w:rsidR="00ED45FA" w:rsidRPr="00247C2A" w:rsidRDefault="00BE0430" w:rsidP="00247C2A">
      <w:pPr>
        <w:pStyle w:val="ab"/>
        <w:ind w:left="0"/>
        <w:jc w:val="both"/>
        <w:rPr>
          <w:bCs/>
          <w:sz w:val="24"/>
          <w:szCs w:val="24"/>
        </w:rPr>
      </w:pPr>
      <w:r w:rsidRPr="00247C2A">
        <w:rPr>
          <w:bCs/>
          <w:sz w:val="24"/>
          <w:szCs w:val="24"/>
        </w:rPr>
        <w:t xml:space="preserve">1.2. </w:t>
      </w:r>
      <w:r w:rsidR="00ED45FA" w:rsidRPr="00247C2A">
        <w:rPr>
          <w:bCs/>
          <w:sz w:val="24"/>
          <w:szCs w:val="24"/>
        </w:rPr>
        <w:t>О</w:t>
      </w:r>
      <w:r w:rsidR="00F31698" w:rsidRPr="00247C2A">
        <w:rPr>
          <w:bCs/>
          <w:sz w:val="24"/>
          <w:szCs w:val="24"/>
        </w:rPr>
        <w:t>рган местного самоуправления, осуществляющ</w:t>
      </w:r>
      <w:r w:rsidR="00ED45FA" w:rsidRPr="00247C2A">
        <w:rPr>
          <w:bCs/>
          <w:sz w:val="24"/>
          <w:szCs w:val="24"/>
        </w:rPr>
        <w:t>ий</w:t>
      </w:r>
      <w:r w:rsidR="00F31698" w:rsidRPr="00247C2A">
        <w:rPr>
          <w:bCs/>
          <w:sz w:val="24"/>
          <w:szCs w:val="24"/>
        </w:rPr>
        <w:t xml:space="preserve"> функции и полномочия учредителя в о</w:t>
      </w:r>
      <w:r w:rsidR="00F31698" w:rsidRPr="00247C2A">
        <w:rPr>
          <w:bCs/>
          <w:sz w:val="24"/>
          <w:szCs w:val="24"/>
        </w:rPr>
        <w:t>т</w:t>
      </w:r>
      <w:r w:rsidR="00F31698" w:rsidRPr="00247C2A">
        <w:rPr>
          <w:bCs/>
          <w:sz w:val="24"/>
          <w:szCs w:val="24"/>
        </w:rPr>
        <w:t>ношении бюджетно</w:t>
      </w:r>
      <w:r w:rsidR="00AB006A">
        <w:rPr>
          <w:bCs/>
          <w:sz w:val="24"/>
          <w:szCs w:val="24"/>
        </w:rPr>
        <w:t>й</w:t>
      </w:r>
      <w:r w:rsidR="00F31698" w:rsidRPr="00247C2A">
        <w:rPr>
          <w:bCs/>
          <w:sz w:val="24"/>
          <w:szCs w:val="24"/>
        </w:rPr>
        <w:t xml:space="preserve"> (автономно</w:t>
      </w:r>
      <w:r w:rsidR="00AB006A">
        <w:rPr>
          <w:bCs/>
          <w:sz w:val="24"/>
          <w:szCs w:val="24"/>
        </w:rPr>
        <w:t>й</w:t>
      </w:r>
      <w:r w:rsidR="00F31698" w:rsidRPr="00247C2A">
        <w:rPr>
          <w:bCs/>
          <w:sz w:val="24"/>
          <w:szCs w:val="24"/>
        </w:rPr>
        <w:t xml:space="preserve">) </w:t>
      </w:r>
      <w:r w:rsidR="00AB006A">
        <w:rPr>
          <w:bCs/>
          <w:sz w:val="24"/>
          <w:szCs w:val="24"/>
        </w:rPr>
        <w:t>образовательной организации</w:t>
      </w:r>
      <w:r w:rsidR="00ED45FA" w:rsidRPr="00247C2A">
        <w:rPr>
          <w:bCs/>
          <w:sz w:val="24"/>
          <w:szCs w:val="24"/>
        </w:rPr>
        <w:t>,</w:t>
      </w:r>
      <w:r w:rsidR="00F31698" w:rsidRPr="00247C2A">
        <w:rPr>
          <w:bCs/>
          <w:sz w:val="24"/>
          <w:szCs w:val="24"/>
        </w:rPr>
        <w:t xml:space="preserve"> главн</w:t>
      </w:r>
      <w:r w:rsidR="00ED45FA" w:rsidRPr="00247C2A">
        <w:rPr>
          <w:bCs/>
          <w:sz w:val="24"/>
          <w:szCs w:val="24"/>
        </w:rPr>
        <w:t>ый</w:t>
      </w:r>
      <w:r w:rsidR="00F31698" w:rsidRPr="00247C2A">
        <w:rPr>
          <w:bCs/>
          <w:sz w:val="24"/>
          <w:szCs w:val="24"/>
        </w:rPr>
        <w:t xml:space="preserve"> распорядител</w:t>
      </w:r>
      <w:r w:rsidR="00ED45FA" w:rsidRPr="00247C2A">
        <w:rPr>
          <w:bCs/>
          <w:sz w:val="24"/>
          <w:szCs w:val="24"/>
        </w:rPr>
        <w:t>ь</w:t>
      </w:r>
      <w:r w:rsidR="00F31698" w:rsidRPr="00247C2A">
        <w:rPr>
          <w:bCs/>
          <w:sz w:val="24"/>
          <w:szCs w:val="24"/>
        </w:rPr>
        <w:t xml:space="preserve"> бю</w:t>
      </w:r>
      <w:r w:rsidR="00F31698" w:rsidRPr="00247C2A">
        <w:rPr>
          <w:bCs/>
          <w:sz w:val="24"/>
          <w:szCs w:val="24"/>
        </w:rPr>
        <w:t>д</w:t>
      </w:r>
      <w:r w:rsidR="00F31698" w:rsidRPr="00247C2A">
        <w:rPr>
          <w:bCs/>
          <w:sz w:val="24"/>
          <w:szCs w:val="24"/>
        </w:rPr>
        <w:t>жетных средств местного бю</w:t>
      </w:r>
      <w:r w:rsidR="00ED45FA" w:rsidRPr="00247C2A">
        <w:rPr>
          <w:bCs/>
          <w:sz w:val="24"/>
          <w:szCs w:val="24"/>
        </w:rPr>
        <w:t>джета, в ведении которого находятся казенны</w:t>
      </w:r>
      <w:r w:rsidR="00F31698" w:rsidRPr="00247C2A">
        <w:rPr>
          <w:bCs/>
          <w:sz w:val="24"/>
          <w:szCs w:val="24"/>
        </w:rPr>
        <w:t>е учреждени</w:t>
      </w:r>
      <w:r w:rsidR="00ED45FA" w:rsidRPr="00247C2A">
        <w:rPr>
          <w:bCs/>
          <w:sz w:val="24"/>
          <w:szCs w:val="24"/>
        </w:rPr>
        <w:t xml:space="preserve">я - </w:t>
      </w:r>
      <w:r w:rsidR="00ED45FA" w:rsidRPr="00247C2A">
        <w:rPr>
          <w:sz w:val="24"/>
          <w:szCs w:val="24"/>
        </w:rPr>
        <w:t>Упра</w:t>
      </w:r>
      <w:r w:rsidR="00ED45FA" w:rsidRPr="00247C2A">
        <w:rPr>
          <w:sz w:val="24"/>
          <w:szCs w:val="24"/>
        </w:rPr>
        <w:t>в</w:t>
      </w:r>
      <w:r w:rsidR="00ED45FA" w:rsidRPr="00247C2A">
        <w:rPr>
          <w:sz w:val="24"/>
          <w:szCs w:val="24"/>
        </w:rPr>
        <w:t>ление образованием Качканарского городского округа.</w:t>
      </w:r>
      <w:r w:rsidR="00ED45FA" w:rsidRPr="00247C2A">
        <w:rPr>
          <w:bCs/>
          <w:sz w:val="24"/>
          <w:szCs w:val="24"/>
        </w:rPr>
        <w:t xml:space="preserve"> </w:t>
      </w:r>
    </w:p>
    <w:p w:rsidR="00ED45FA" w:rsidRPr="00247C2A" w:rsidRDefault="00ED45FA" w:rsidP="00247C2A">
      <w:pPr>
        <w:pStyle w:val="ab"/>
        <w:ind w:left="0" w:hanging="22"/>
        <w:jc w:val="both"/>
        <w:rPr>
          <w:sz w:val="24"/>
          <w:szCs w:val="24"/>
        </w:rPr>
      </w:pPr>
      <w:r w:rsidRPr="00247C2A">
        <w:rPr>
          <w:bCs/>
          <w:sz w:val="24"/>
          <w:szCs w:val="24"/>
        </w:rPr>
        <w:t>Адрес</w:t>
      </w:r>
      <w:r w:rsidRPr="00247C2A">
        <w:rPr>
          <w:sz w:val="24"/>
          <w:szCs w:val="24"/>
        </w:rPr>
        <w:t>: 624350, г. Качканар, 5 микрорайон, д.71.</w:t>
      </w:r>
    </w:p>
    <w:p w:rsidR="00ED45FA" w:rsidRPr="00247C2A" w:rsidRDefault="00ED45FA" w:rsidP="00247C2A">
      <w:pPr>
        <w:pStyle w:val="ab"/>
        <w:ind w:left="0" w:hanging="22"/>
        <w:jc w:val="both"/>
        <w:rPr>
          <w:sz w:val="24"/>
          <w:szCs w:val="24"/>
        </w:rPr>
      </w:pPr>
      <w:r w:rsidRPr="00247C2A">
        <w:rPr>
          <w:sz w:val="24"/>
          <w:szCs w:val="24"/>
        </w:rPr>
        <w:t>Телефон (факс) (34341) 6-22-81</w:t>
      </w:r>
    </w:p>
    <w:p w:rsidR="00ED45FA" w:rsidRPr="00247C2A" w:rsidRDefault="00002591" w:rsidP="00247C2A">
      <w:pPr>
        <w:pStyle w:val="ab"/>
        <w:ind w:left="0" w:hanging="22"/>
        <w:jc w:val="both"/>
        <w:rPr>
          <w:sz w:val="24"/>
          <w:szCs w:val="24"/>
        </w:rPr>
      </w:pPr>
      <w:r w:rsidRPr="00247C2A">
        <w:rPr>
          <w:sz w:val="24"/>
          <w:szCs w:val="24"/>
          <w:lang w:val="en-US"/>
        </w:rPr>
        <w:t>E</w:t>
      </w:r>
      <w:r w:rsidRPr="00247C2A">
        <w:rPr>
          <w:sz w:val="24"/>
          <w:szCs w:val="24"/>
        </w:rPr>
        <w:t>-</w:t>
      </w:r>
      <w:r w:rsidRPr="00247C2A">
        <w:rPr>
          <w:sz w:val="24"/>
          <w:szCs w:val="24"/>
          <w:lang w:val="en-US"/>
        </w:rPr>
        <w:t>mail</w:t>
      </w:r>
      <w:r w:rsidRPr="00247C2A">
        <w:rPr>
          <w:sz w:val="24"/>
          <w:szCs w:val="24"/>
        </w:rPr>
        <w:t xml:space="preserve">: </w:t>
      </w:r>
      <w:hyperlink r:id="rId8" w:history="1">
        <w:r w:rsidR="00443F6E" w:rsidRPr="00AC16CF">
          <w:rPr>
            <w:rStyle w:val="af"/>
            <w:sz w:val="24"/>
            <w:szCs w:val="24"/>
            <w:lang w:val="en-US"/>
          </w:rPr>
          <w:t>uo</w:t>
        </w:r>
        <w:r w:rsidR="00443F6E" w:rsidRPr="00AC16CF">
          <w:rPr>
            <w:rStyle w:val="af"/>
            <w:sz w:val="24"/>
            <w:szCs w:val="24"/>
          </w:rPr>
          <w:t>@</w:t>
        </w:r>
        <w:r w:rsidR="00443F6E" w:rsidRPr="00AC16CF">
          <w:rPr>
            <w:rStyle w:val="af"/>
            <w:sz w:val="24"/>
            <w:szCs w:val="24"/>
            <w:lang w:val="en-US"/>
          </w:rPr>
          <w:t>kgo</w:t>
        </w:r>
        <w:r w:rsidR="00443F6E" w:rsidRPr="00B216A8">
          <w:rPr>
            <w:rStyle w:val="af"/>
            <w:sz w:val="24"/>
            <w:szCs w:val="24"/>
          </w:rPr>
          <w:t>66</w:t>
        </w:r>
        <w:r w:rsidR="00443F6E" w:rsidRPr="00AC16CF">
          <w:rPr>
            <w:rStyle w:val="af"/>
            <w:sz w:val="24"/>
            <w:szCs w:val="24"/>
          </w:rPr>
          <w:t>.</w:t>
        </w:r>
        <w:proofErr w:type="spellStart"/>
        <w:r w:rsidR="00443F6E" w:rsidRPr="00AC16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Pr="00247C2A" w:rsidRDefault="00002591" w:rsidP="00247C2A">
      <w:pPr>
        <w:pStyle w:val="ab"/>
        <w:ind w:left="0" w:hanging="22"/>
        <w:jc w:val="both"/>
        <w:rPr>
          <w:sz w:val="24"/>
          <w:szCs w:val="24"/>
        </w:rPr>
      </w:pPr>
      <w:r w:rsidRPr="00247C2A">
        <w:rPr>
          <w:sz w:val="24"/>
          <w:szCs w:val="24"/>
        </w:rPr>
        <w:t xml:space="preserve">Сайт: </w:t>
      </w:r>
      <w:hyperlink r:id="rId9" w:history="1">
        <w:r w:rsidRPr="00247C2A">
          <w:rPr>
            <w:rStyle w:val="af"/>
            <w:sz w:val="24"/>
            <w:szCs w:val="24"/>
          </w:rPr>
          <w:t>http://uo.kgo66.ru</w:t>
        </w:r>
      </w:hyperlink>
    </w:p>
    <w:p w:rsidR="00002591" w:rsidRPr="00247C2A" w:rsidRDefault="00BE0430" w:rsidP="00247C2A">
      <w:pPr>
        <w:pStyle w:val="ab"/>
        <w:ind w:left="0"/>
        <w:jc w:val="both"/>
        <w:rPr>
          <w:bCs/>
          <w:sz w:val="24"/>
          <w:szCs w:val="24"/>
        </w:rPr>
      </w:pPr>
      <w:r w:rsidRPr="00247C2A">
        <w:rPr>
          <w:bCs/>
          <w:sz w:val="24"/>
          <w:szCs w:val="24"/>
        </w:rPr>
        <w:t xml:space="preserve">1.3. </w:t>
      </w:r>
      <w:r w:rsidR="00F31698" w:rsidRPr="00247C2A">
        <w:rPr>
          <w:bCs/>
          <w:sz w:val="24"/>
          <w:szCs w:val="24"/>
        </w:rPr>
        <w:t xml:space="preserve">Потребители </w:t>
      </w:r>
      <w:r w:rsidR="00002591" w:rsidRPr="00247C2A">
        <w:rPr>
          <w:bCs/>
          <w:sz w:val="24"/>
          <w:szCs w:val="24"/>
        </w:rPr>
        <w:t>услуги –</w:t>
      </w:r>
      <w:r w:rsidR="00F905BE" w:rsidRPr="00247C2A">
        <w:rPr>
          <w:bCs/>
          <w:sz w:val="24"/>
          <w:szCs w:val="24"/>
        </w:rPr>
        <w:t xml:space="preserve"> физические лица в </w:t>
      </w:r>
      <w:r w:rsidR="00002591" w:rsidRPr="00247C2A">
        <w:rPr>
          <w:bCs/>
          <w:sz w:val="24"/>
          <w:szCs w:val="24"/>
        </w:rPr>
        <w:t>возраст</w:t>
      </w:r>
      <w:r w:rsidR="00F905BE" w:rsidRPr="00247C2A">
        <w:rPr>
          <w:bCs/>
          <w:sz w:val="24"/>
          <w:szCs w:val="24"/>
        </w:rPr>
        <w:t>е</w:t>
      </w:r>
      <w:r w:rsidR="00B21ABB" w:rsidRPr="00247C2A">
        <w:rPr>
          <w:bCs/>
          <w:sz w:val="24"/>
          <w:szCs w:val="24"/>
        </w:rPr>
        <w:t xml:space="preserve"> от 1</w:t>
      </w:r>
      <w:r w:rsidRPr="00247C2A">
        <w:rPr>
          <w:bCs/>
          <w:sz w:val="24"/>
          <w:szCs w:val="24"/>
        </w:rPr>
        <w:t xml:space="preserve"> </w:t>
      </w:r>
      <w:r w:rsidR="00B21ABB" w:rsidRPr="00247C2A">
        <w:rPr>
          <w:bCs/>
          <w:sz w:val="24"/>
          <w:szCs w:val="24"/>
        </w:rPr>
        <w:t>года до 7 лет</w:t>
      </w:r>
      <w:r w:rsidR="00002591" w:rsidRPr="00247C2A">
        <w:rPr>
          <w:bCs/>
          <w:sz w:val="24"/>
          <w:szCs w:val="24"/>
        </w:rPr>
        <w:t>, являющиеся гражданами РФ, проживающие на территории Качканарского городского округа</w:t>
      </w:r>
      <w:r w:rsidRPr="00247C2A">
        <w:rPr>
          <w:bCs/>
          <w:sz w:val="24"/>
          <w:szCs w:val="24"/>
        </w:rPr>
        <w:t>, не имеющие медицинских противопоказаний для посещения дошкольной организации</w:t>
      </w:r>
      <w:r w:rsidR="00002591" w:rsidRPr="00247C2A">
        <w:rPr>
          <w:bCs/>
          <w:sz w:val="24"/>
          <w:szCs w:val="24"/>
        </w:rPr>
        <w:t xml:space="preserve">. </w:t>
      </w:r>
    </w:p>
    <w:p w:rsidR="00F31698" w:rsidRPr="00247C2A" w:rsidRDefault="00BE0430" w:rsidP="00247C2A">
      <w:pPr>
        <w:pStyle w:val="ab"/>
        <w:ind w:left="0"/>
        <w:jc w:val="both"/>
        <w:rPr>
          <w:bCs/>
          <w:sz w:val="24"/>
          <w:szCs w:val="24"/>
        </w:rPr>
      </w:pPr>
      <w:r w:rsidRPr="00247C2A">
        <w:rPr>
          <w:bCs/>
          <w:sz w:val="24"/>
          <w:szCs w:val="24"/>
        </w:rPr>
        <w:t xml:space="preserve">1.4. </w:t>
      </w:r>
      <w:r w:rsidR="00F31698" w:rsidRPr="00247C2A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Конституция Российской Федерации;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suppressAutoHyphens/>
        <w:spacing w:line="188" w:lineRule="atLeast"/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 xml:space="preserve">Закон РФ «Об образовании в Российской Федерации» от </w:t>
      </w:r>
      <w:r w:rsidRPr="001F209C">
        <w:rPr>
          <w:bCs/>
          <w:kern w:val="36"/>
          <w:sz w:val="24"/>
          <w:szCs w:val="24"/>
        </w:rPr>
        <w:t>29 декабря 2012 г. N 273-ФЗ</w:t>
      </w:r>
      <w:r w:rsidR="002248F5">
        <w:rPr>
          <w:sz w:val="24"/>
          <w:szCs w:val="24"/>
        </w:rPr>
        <w:t xml:space="preserve"> (с изменениями и дополнениями);</w:t>
      </w:r>
    </w:p>
    <w:p w:rsidR="00ED7046" w:rsidRPr="00ED7046" w:rsidRDefault="00002591" w:rsidP="00ED7046">
      <w:pPr>
        <w:pStyle w:val="ab"/>
        <w:numPr>
          <w:ilvl w:val="0"/>
          <w:numId w:val="53"/>
        </w:numPr>
        <w:shd w:val="clear" w:color="auto" w:fill="FFFFFF"/>
        <w:suppressAutoHyphens/>
        <w:spacing w:line="188" w:lineRule="atLeast"/>
        <w:ind w:left="567"/>
        <w:jc w:val="both"/>
        <w:rPr>
          <w:rStyle w:val="apple-converted-space"/>
          <w:sz w:val="24"/>
          <w:szCs w:val="24"/>
        </w:rPr>
      </w:pPr>
      <w:r w:rsidRPr="00ED7046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ED7046">
        <w:rPr>
          <w:sz w:val="24"/>
          <w:szCs w:val="24"/>
        </w:rPr>
        <w:t>"Об образовании в Свердловской области</w:t>
      </w:r>
      <w:r w:rsidRPr="00ED7046">
        <w:rPr>
          <w:color w:val="373737"/>
          <w:sz w:val="24"/>
          <w:szCs w:val="24"/>
        </w:rPr>
        <w:t>"</w:t>
      </w:r>
      <w:r w:rsidRPr="00ED7046">
        <w:rPr>
          <w:rStyle w:val="apple-converted-space"/>
          <w:color w:val="373737"/>
          <w:sz w:val="24"/>
          <w:szCs w:val="24"/>
        </w:rPr>
        <w:t>;</w:t>
      </w:r>
    </w:p>
    <w:p w:rsidR="00ED7046" w:rsidRPr="00ED7046" w:rsidRDefault="00002591" w:rsidP="00ED7046">
      <w:pPr>
        <w:pStyle w:val="ab"/>
        <w:numPr>
          <w:ilvl w:val="0"/>
          <w:numId w:val="53"/>
        </w:numPr>
        <w:shd w:val="clear" w:color="auto" w:fill="FFFFFF"/>
        <w:suppressAutoHyphens/>
        <w:spacing w:line="188" w:lineRule="atLeast"/>
        <w:ind w:left="567"/>
        <w:jc w:val="both"/>
        <w:rPr>
          <w:sz w:val="24"/>
          <w:szCs w:val="24"/>
        </w:rPr>
      </w:pPr>
      <w:r w:rsidRPr="00ED7046">
        <w:rPr>
          <w:sz w:val="24"/>
          <w:szCs w:val="24"/>
        </w:rPr>
        <w:t>Постановление Главного государственного санитарного</w:t>
      </w:r>
      <w:r w:rsidR="00ED7046" w:rsidRPr="00ED7046">
        <w:rPr>
          <w:sz w:val="24"/>
          <w:szCs w:val="24"/>
        </w:rPr>
        <w:t xml:space="preserve"> врача Российской Федерации от 15 мая</w:t>
      </w:r>
      <w:r w:rsidRPr="00ED7046">
        <w:rPr>
          <w:sz w:val="24"/>
          <w:szCs w:val="24"/>
        </w:rPr>
        <w:t xml:space="preserve"> 201</w:t>
      </w:r>
      <w:r w:rsidR="00ED7046" w:rsidRPr="00ED7046">
        <w:rPr>
          <w:sz w:val="24"/>
          <w:szCs w:val="24"/>
        </w:rPr>
        <w:t>3 г. N 26</w:t>
      </w:r>
      <w:r w:rsidRPr="00ED7046">
        <w:rPr>
          <w:sz w:val="24"/>
          <w:szCs w:val="24"/>
        </w:rPr>
        <w:t xml:space="preserve"> г. Москва "Об утверждении СанПиН 2.4.</w:t>
      </w:r>
      <w:r w:rsidR="00ED7046" w:rsidRPr="00ED7046">
        <w:rPr>
          <w:sz w:val="24"/>
          <w:szCs w:val="24"/>
        </w:rPr>
        <w:t>1</w:t>
      </w:r>
      <w:r w:rsidRPr="00ED7046">
        <w:rPr>
          <w:sz w:val="24"/>
          <w:szCs w:val="24"/>
        </w:rPr>
        <w:t>.</w:t>
      </w:r>
      <w:r w:rsidR="00ED7046" w:rsidRPr="00ED7046">
        <w:rPr>
          <w:sz w:val="24"/>
          <w:szCs w:val="24"/>
        </w:rPr>
        <w:t>3049</w:t>
      </w:r>
      <w:r w:rsidRPr="00ED7046">
        <w:rPr>
          <w:sz w:val="24"/>
          <w:szCs w:val="24"/>
        </w:rPr>
        <w:t>-1</w:t>
      </w:r>
      <w:r w:rsidR="00ED7046" w:rsidRPr="00ED7046">
        <w:rPr>
          <w:sz w:val="24"/>
          <w:szCs w:val="24"/>
        </w:rPr>
        <w:t>3</w:t>
      </w:r>
      <w:r w:rsidRPr="00ED7046">
        <w:rPr>
          <w:sz w:val="24"/>
          <w:szCs w:val="24"/>
        </w:rPr>
        <w:t xml:space="preserve"> "Санитарно-эпидемиологические требования к </w:t>
      </w:r>
      <w:r w:rsidR="00ED7046" w:rsidRPr="00ED7046">
        <w:rPr>
          <w:sz w:val="24"/>
          <w:szCs w:val="24"/>
        </w:rPr>
        <w:t xml:space="preserve"> устройству, содержанию и организации режима работы дошкольных образовательных организаций </w:t>
      </w:r>
      <w:r w:rsidRPr="00ED7046">
        <w:rPr>
          <w:sz w:val="24"/>
          <w:szCs w:val="24"/>
        </w:rPr>
        <w:t>"</w:t>
      </w:r>
      <w:r w:rsidR="00ED7046" w:rsidRPr="00ED7046">
        <w:rPr>
          <w:sz w:val="24"/>
          <w:szCs w:val="24"/>
        </w:rPr>
        <w:t xml:space="preserve"> </w:t>
      </w:r>
    </w:p>
    <w:p w:rsidR="00C73D22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tabs>
          <w:tab w:val="left" w:pos="0"/>
        </w:tabs>
        <w:spacing w:line="275" w:lineRule="atLeast"/>
        <w:ind w:left="567"/>
        <w:jc w:val="both"/>
        <w:outlineLvl w:val="0"/>
        <w:rPr>
          <w:rStyle w:val="af0"/>
          <w:b w:val="0"/>
          <w:bCs w:val="0"/>
        </w:rPr>
      </w:pPr>
      <w:r w:rsidRPr="001F209C">
        <w:rPr>
          <w:rStyle w:val="af0"/>
          <w:b w:val="0"/>
          <w:color w:val="00000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F209C">
        <w:rPr>
          <w:rStyle w:val="af0"/>
          <w:b w:val="0"/>
          <w:color w:val="000000"/>
          <w:sz w:val="24"/>
          <w:szCs w:val="24"/>
        </w:rPr>
        <w:t>Минобрнауки</w:t>
      </w:r>
      <w:proofErr w:type="spellEnd"/>
      <w:r w:rsidRPr="001F209C">
        <w:rPr>
          <w:rStyle w:val="af0"/>
          <w:b w:val="0"/>
          <w:color w:val="000000"/>
          <w:sz w:val="24"/>
          <w:szCs w:val="24"/>
        </w:rPr>
        <w:t xml:space="preserve"> России)</w:t>
      </w:r>
    </w:p>
    <w:p w:rsidR="001F209C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tabs>
          <w:tab w:val="left" w:pos="0"/>
        </w:tabs>
        <w:spacing w:line="275" w:lineRule="atLeast"/>
        <w:ind w:left="567"/>
        <w:jc w:val="both"/>
        <w:outlineLvl w:val="0"/>
        <w:rPr>
          <w:rStyle w:val="af0"/>
          <w:b w:val="0"/>
          <w:color w:val="000000"/>
          <w:sz w:val="24"/>
          <w:szCs w:val="24"/>
        </w:rPr>
      </w:pPr>
      <w:r w:rsidRPr="001F209C">
        <w:rPr>
          <w:rStyle w:val="af0"/>
          <w:b w:val="0"/>
          <w:color w:val="000000"/>
          <w:sz w:val="24"/>
          <w:szCs w:val="24"/>
        </w:rPr>
        <w:t>от 17 октября 2013 г. N 1155 г. "Об утверждении федерального государственного образов</w:t>
      </w:r>
      <w:r w:rsidRPr="001F209C">
        <w:rPr>
          <w:rStyle w:val="af0"/>
          <w:b w:val="0"/>
          <w:color w:val="000000"/>
          <w:sz w:val="24"/>
          <w:szCs w:val="24"/>
        </w:rPr>
        <w:t>а</w:t>
      </w:r>
      <w:r w:rsidRPr="001F209C">
        <w:rPr>
          <w:rStyle w:val="af0"/>
          <w:b w:val="0"/>
          <w:color w:val="000000"/>
          <w:sz w:val="24"/>
          <w:szCs w:val="24"/>
        </w:rPr>
        <w:t>тельного стандарта дошкольного образования";</w:t>
      </w:r>
    </w:p>
    <w:p w:rsidR="001F209C" w:rsidRPr="001F209C" w:rsidRDefault="001F209C" w:rsidP="001F209C">
      <w:pPr>
        <w:pStyle w:val="ab"/>
        <w:numPr>
          <w:ilvl w:val="0"/>
          <w:numId w:val="53"/>
        </w:numPr>
        <w:shd w:val="clear" w:color="auto" w:fill="FFFFFF"/>
        <w:spacing w:line="275" w:lineRule="atLeast"/>
        <w:ind w:left="567"/>
        <w:jc w:val="both"/>
        <w:outlineLvl w:val="0"/>
        <w:rPr>
          <w:bCs/>
          <w:color w:val="000000"/>
          <w:sz w:val="24"/>
          <w:szCs w:val="24"/>
        </w:rPr>
      </w:pPr>
      <w:r w:rsidRPr="001F209C">
        <w:rPr>
          <w:sz w:val="24"/>
          <w:szCs w:val="24"/>
        </w:rPr>
        <w:t>Приказ Министерства образования и науки РФ от 8 апреля 2014 г. № 293</w:t>
      </w:r>
      <w:r w:rsidRPr="001F209C">
        <w:rPr>
          <w:sz w:val="24"/>
          <w:szCs w:val="24"/>
        </w:rPr>
        <w:br/>
        <w:t xml:space="preserve">“Об утверждении Порядка приема на </w:t>
      </w:r>
      <w:proofErr w:type="gramStart"/>
      <w:r w:rsidRPr="001F209C">
        <w:rPr>
          <w:sz w:val="24"/>
          <w:szCs w:val="24"/>
        </w:rPr>
        <w:t>обучение по</w:t>
      </w:r>
      <w:proofErr w:type="gramEnd"/>
      <w:r w:rsidRPr="001F209C">
        <w:rPr>
          <w:sz w:val="24"/>
          <w:szCs w:val="24"/>
        </w:rPr>
        <w:t xml:space="preserve"> образовательным программам дошкольн</w:t>
      </w:r>
      <w:r w:rsidRPr="001F209C">
        <w:rPr>
          <w:sz w:val="24"/>
          <w:szCs w:val="24"/>
        </w:rPr>
        <w:t>о</w:t>
      </w:r>
      <w:r w:rsidRPr="001F209C">
        <w:rPr>
          <w:sz w:val="24"/>
          <w:szCs w:val="24"/>
        </w:rPr>
        <w:t>го образования”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proofErr w:type="gramStart"/>
      <w:r w:rsidRPr="001F209C">
        <w:rPr>
          <w:sz w:val="24"/>
          <w:szCs w:val="24"/>
        </w:rPr>
        <w:t>Федеральный закон от 22.08.2004 № 122 – ФЗ «О внесении изменений в законодательные а</w:t>
      </w:r>
      <w:r w:rsidRPr="001F209C">
        <w:rPr>
          <w:sz w:val="24"/>
          <w:szCs w:val="24"/>
        </w:rPr>
        <w:t>к</w:t>
      </w:r>
      <w:r w:rsidRPr="001F209C">
        <w:rPr>
          <w:sz w:val="24"/>
          <w:szCs w:val="24"/>
        </w:rPr>
        <w:t>ты Российской Федерации и признании утратившими силу некоторых законодательных а</w:t>
      </w:r>
      <w:r w:rsidRPr="001F209C">
        <w:rPr>
          <w:sz w:val="24"/>
          <w:szCs w:val="24"/>
        </w:rPr>
        <w:t>к</w:t>
      </w:r>
      <w:r w:rsidRPr="001F209C">
        <w:rPr>
          <w:sz w:val="24"/>
          <w:szCs w:val="24"/>
        </w:rPr>
        <w:t>тов Российской Федерации в связи с принятием федеральных законов «О внесении измен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ний и дополнений в Федеральный закон «Об общих принципах организации законодател</w:t>
      </w:r>
      <w:r w:rsidRPr="001F209C">
        <w:rPr>
          <w:sz w:val="24"/>
          <w:szCs w:val="24"/>
        </w:rPr>
        <w:t>ь</w:t>
      </w:r>
      <w:r w:rsidRPr="001F209C">
        <w:rPr>
          <w:sz w:val="24"/>
          <w:szCs w:val="24"/>
        </w:rPr>
        <w:t>ных (представительных) и исполнительных органов государственной власти субъектов Ро</w:t>
      </w:r>
      <w:r w:rsidRPr="001F209C">
        <w:rPr>
          <w:sz w:val="24"/>
          <w:szCs w:val="24"/>
        </w:rPr>
        <w:t>с</w:t>
      </w:r>
      <w:r w:rsidRPr="001F209C">
        <w:rPr>
          <w:sz w:val="24"/>
          <w:szCs w:val="24"/>
        </w:rPr>
        <w:t>сийской Федерации» и «Об общих принципах организации местного самоуправления в Ро</w:t>
      </w:r>
      <w:r w:rsidRPr="001F209C">
        <w:rPr>
          <w:sz w:val="24"/>
          <w:szCs w:val="24"/>
        </w:rPr>
        <w:t>с</w:t>
      </w:r>
      <w:r w:rsidRPr="001F209C">
        <w:rPr>
          <w:sz w:val="24"/>
          <w:szCs w:val="24"/>
        </w:rPr>
        <w:t>сийской</w:t>
      </w:r>
      <w:proofErr w:type="gramEnd"/>
      <w:r w:rsidRPr="001F209C">
        <w:rPr>
          <w:sz w:val="24"/>
          <w:szCs w:val="24"/>
        </w:rPr>
        <w:t xml:space="preserve"> Федерации»;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Федеральный закон от 07.02.1992 № 2300-1 «О защите прав потребителей» (с изменениями);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 xml:space="preserve">Федеральный закон Российской Федерации от 24.07.1998 №124-ФЗ «Об основных гарантиях </w:t>
      </w:r>
      <w:r w:rsidRPr="001F209C">
        <w:rPr>
          <w:sz w:val="24"/>
          <w:szCs w:val="24"/>
        </w:rPr>
        <w:lastRenderedPageBreak/>
        <w:t>прав ребенка в Российской Федерации»;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Федеральный закон от 24.06.1999 № 120-ФЗ «Об основах системы профилактики безнадзо</w:t>
      </w:r>
      <w:r w:rsidRPr="001F209C">
        <w:rPr>
          <w:sz w:val="24"/>
          <w:szCs w:val="24"/>
        </w:rPr>
        <w:t>р</w:t>
      </w:r>
      <w:r w:rsidRPr="001F209C">
        <w:rPr>
          <w:sz w:val="24"/>
          <w:szCs w:val="24"/>
        </w:rPr>
        <w:t>ности и нарушений несовершеннолетних»;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(с изменениями); 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Федеральный закон от 26.12.2008 №294-ФЗ «О защите прав юридических лиц и индивид</w:t>
      </w:r>
      <w:r w:rsidRPr="001F209C">
        <w:rPr>
          <w:sz w:val="24"/>
          <w:szCs w:val="24"/>
        </w:rPr>
        <w:t>у</w:t>
      </w:r>
      <w:r w:rsidRPr="001F209C">
        <w:rPr>
          <w:sz w:val="24"/>
          <w:szCs w:val="24"/>
        </w:rPr>
        <w:t>альных предпринимателей при осуществлении государственного контроля (надзора) и мун</w:t>
      </w:r>
      <w:r w:rsidRPr="001F209C">
        <w:rPr>
          <w:sz w:val="24"/>
          <w:szCs w:val="24"/>
        </w:rPr>
        <w:t>и</w:t>
      </w:r>
      <w:r w:rsidRPr="001F209C">
        <w:rPr>
          <w:sz w:val="24"/>
          <w:szCs w:val="24"/>
        </w:rPr>
        <w:t>ципального контроля»;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Закон Свердловской области от 20.03.06 №13-ОЗ «Об обращениях граждан Российской  Ф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дерации, иностранных граждан и лиц без гражданства в государственные органы Свердло</w:t>
      </w:r>
      <w:r w:rsidRPr="001F209C">
        <w:rPr>
          <w:sz w:val="24"/>
          <w:szCs w:val="24"/>
        </w:rPr>
        <w:t>в</w:t>
      </w:r>
      <w:r w:rsidRPr="001F209C">
        <w:rPr>
          <w:sz w:val="24"/>
          <w:szCs w:val="24"/>
        </w:rPr>
        <w:t>ской области, государственные организации Свердловской области и органы местного сам</w:t>
      </w:r>
      <w:r w:rsidRPr="001F209C">
        <w:rPr>
          <w:sz w:val="24"/>
          <w:szCs w:val="24"/>
        </w:rPr>
        <w:t>о</w:t>
      </w:r>
      <w:r w:rsidRPr="001F209C">
        <w:rPr>
          <w:sz w:val="24"/>
          <w:szCs w:val="24"/>
        </w:rPr>
        <w:t>управления муниципальных образований, расположенных на территории Свердловской о</w:t>
      </w:r>
      <w:r w:rsidRPr="001F209C">
        <w:rPr>
          <w:sz w:val="24"/>
          <w:szCs w:val="24"/>
        </w:rPr>
        <w:t>б</w:t>
      </w:r>
      <w:r w:rsidRPr="001F209C">
        <w:rPr>
          <w:sz w:val="24"/>
          <w:szCs w:val="24"/>
        </w:rPr>
        <w:t>ласти» (с изменениями);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spacing w:line="275" w:lineRule="atLeast"/>
        <w:ind w:left="567"/>
        <w:jc w:val="both"/>
        <w:outlineLvl w:val="1"/>
        <w:rPr>
          <w:color w:val="373737"/>
          <w:sz w:val="24"/>
          <w:szCs w:val="24"/>
        </w:rPr>
      </w:pPr>
      <w:r w:rsidRPr="001F209C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1F209C">
        <w:rPr>
          <w:sz w:val="24"/>
          <w:szCs w:val="24"/>
        </w:rPr>
        <w:t>"Об утверждении Порядка организации и осуществления образовательной деятельн</w:t>
      </w:r>
      <w:r w:rsidRPr="001F209C">
        <w:rPr>
          <w:sz w:val="24"/>
          <w:szCs w:val="24"/>
        </w:rPr>
        <w:t>о</w:t>
      </w:r>
      <w:r w:rsidRPr="001F209C">
        <w:rPr>
          <w:sz w:val="24"/>
          <w:szCs w:val="24"/>
        </w:rPr>
        <w:t>сти по дополнительным общеобразовательным программам";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shd w:val="clear" w:color="auto" w:fill="FFFFFF"/>
        <w:spacing w:line="188" w:lineRule="atLeast"/>
        <w:ind w:left="567"/>
        <w:jc w:val="both"/>
        <w:outlineLvl w:val="1"/>
        <w:rPr>
          <w:sz w:val="24"/>
          <w:szCs w:val="24"/>
        </w:rPr>
      </w:pPr>
      <w:r w:rsidRPr="001F209C">
        <w:rPr>
          <w:bCs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1F209C">
        <w:rPr>
          <w:bCs/>
          <w:sz w:val="24"/>
          <w:szCs w:val="24"/>
        </w:rPr>
        <w:t>Минобрнауки</w:t>
      </w:r>
      <w:proofErr w:type="spellEnd"/>
      <w:r w:rsidRPr="001F209C">
        <w:rPr>
          <w:bCs/>
          <w:sz w:val="24"/>
          <w:szCs w:val="24"/>
        </w:rPr>
        <w:t xml:space="preserve"> России) от </w:t>
      </w:r>
      <w:r w:rsidRPr="001F209C">
        <w:rPr>
          <w:sz w:val="24"/>
          <w:szCs w:val="24"/>
        </w:rPr>
        <w:t>30 августа 2013 г. N 1014 г. "Об утверждении Порядка организации и осуществления образ</w:t>
      </w:r>
      <w:r w:rsidRPr="001F209C">
        <w:rPr>
          <w:sz w:val="24"/>
          <w:szCs w:val="24"/>
        </w:rPr>
        <w:t>о</w:t>
      </w:r>
      <w:r w:rsidRPr="001F209C">
        <w:rPr>
          <w:sz w:val="24"/>
          <w:szCs w:val="24"/>
        </w:rPr>
        <w:t>вательной деятельности по основным общеобразовательным программам - образовательным программам дошкольного образования;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Правительства Российской Федерации от 4.10.2000  № 751 «О Национальной доктрине образования в Российской Федерации»;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</w:t>
      </w:r>
      <w:r w:rsidR="00761864">
        <w:rPr>
          <w:sz w:val="24"/>
          <w:szCs w:val="24"/>
        </w:rPr>
        <w:t>ьства Российской Федерации  от 15</w:t>
      </w:r>
      <w:r w:rsidRPr="001F209C">
        <w:rPr>
          <w:sz w:val="24"/>
          <w:szCs w:val="24"/>
        </w:rPr>
        <w:t>.0</w:t>
      </w:r>
      <w:r w:rsidR="00761864">
        <w:rPr>
          <w:sz w:val="24"/>
          <w:szCs w:val="24"/>
        </w:rPr>
        <w:t>8</w:t>
      </w:r>
      <w:r w:rsidRPr="001F209C">
        <w:rPr>
          <w:sz w:val="24"/>
          <w:szCs w:val="24"/>
        </w:rPr>
        <w:t>.20</w:t>
      </w:r>
      <w:r w:rsidR="00761864">
        <w:rPr>
          <w:sz w:val="24"/>
          <w:szCs w:val="24"/>
        </w:rPr>
        <w:t>13</w:t>
      </w:r>
      <w:r w:rsidRPr="001F209C">
        <w:rPr>
          <w:sz w:val="24"/>
          <w:szCs w:val="24"/>
        </w:rPr>
        <w:t xml:space="preserve"> № </w:t>
      </w:r>
      <w:r w:rsidR="00761864">
        <w:rPr>
          <w:sz w:val="24"/>
          <w:szCs w:val="24"/>
        </w:rPr>
        <w:t>706</w:t>
      </w:r>
      <w:r w:rsidRPr="001F209C">
        <w:rPr>
          <w:sz w:val="24"/>
          <w:szCs w:val="24"/>
        </w:rPr>
        <w:t>, «Об утвержд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нии Правил оказания платных образовательных услуг»;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Правительства Российской Федерации от 20.02.2007 №116 «Об утверждении Правил осуществления контроля в сфере образования»;</w:t>
      </w:r>
    </w:p>
    <w:p w:rsidR="00002591" w:rsidRPr="001F209C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bCs/>
          <w:sz w:val="24"/>
          <w:szCs w:val="24"/>
        </w:rPr>
      </w:pPr>
      <w:r w:rsidRPr="001F209C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Default="00002591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учрежд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ний Качканарского городского округа и финансового обеспечения выполнения муниципал</w:t>
      </w:r>
      <w:r w:rsidRPr="001F209C">
        <w:rPr>
          <w:sz w:val="24"/>
          <w:szCs w:val="24"/>
        </w:rPr>
        <w:t>ь</w:t>
      </w:r>
      <w:r w:rsidR="00F00592">
        <w:rPr>
          <w:sz w:val="24"/>
          <w:szCs w:val="24"/>
        </w:rPr>
        <w:t>ного задания»;</w:t>
      </w:r>
    </w:p>
    <w:p w:rsidR="00F00592" w:rsidRPr="001F209C" w:rsidRDefault="00F00592" w:rsidP="001F209C">
      <w:pPr>
        <w:pStyle w:val="ab"/>
        <w:numPr>
          <w:ilvl w:val="0"/>
          <w:numId w:val="53"/>
        </w:numPr>
        <w:ind w:left="567"/>
        <w:jc w:val="both"/>
        <w:rPr>
          <w:sz w:val="24"/>
          <w:szCs w:val="24"/>
        </w:rPr>
      </w:pPr>
      <w:r w:rsidRPr="00D310DC">
        <w:rPr>
          <w:sz w:val="24"/>
          <w:szCs w:val="24"/>
        </w:rPr>
        <w:t>Постановление Управления образованием Качканарского городского округа от 09.09.2015 года № 171 «Об утверждении ведомственного перечня муниципальных услуг (работ)  в сф</w:t>
      </w:r>
      <w:r w:rsidRPr="00D310DC">
        <w:rPr>
          <w:sz w:val="24"/>
          <w:szCs w:val="24"/>
        </w:rPr>
        <w:t>е</w:t>
      </w:r>
      <w:r w:rsidRPr="00D310DC">
        <w:rPr>
          <w:sz w:val="24"/>
          <w:szCs w:val="24"/>
        </w:rPr>
        <w:t xml:space="preserve">ре образования, </w:t>
      </w:r>
      <w:r w:rsidRPr="00D310DC">
        <w:rPr>
          <w:bCs/>
          <w:sz w:val="24"/>
          <w:szCs w:val="24"/>
        </w:rPr>
        <w:t>оказываемых (выполняемых) муниципальными учреждениями, подведо</w:t>
      </w:r>
      <w:r w:rsidRPr="00D310DC">
        <w:rPr>
          <w:bCs/>
          <w:sz w:val="24"/>
          <w:szCs w:val="24"/>
        </w:rPr>
        <w:t>м</w:t>
      </w:r>
      <w:r w:rsidRPr="00D310DC">
        <w:rPr>
          <w:bCs/>
          <w:sz w:val="24"/>
          <w:szCs w:val="24"/>
        </w:rPr>
        <w:t>ственными Управлению образованием Качканарского городского округа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F31698" w:rsidRPr="00247C2A" w:rsidRDefault="00F31698" w:rsidP="00247C2A">
      <w:pPr>
        <w:pStyle w:val="ab"/>
        <w:ind w:left="0"/>
        <w:rPr>
          <w:b/>
          <w:bCs/>
          <w:sz w:val="24"/>
          <w:szCs w:val="24"/>
        </w:rPr>
      </w:pPr>
    </w:p>
    <w:p w:rsidR="00F31698" w:rsidRPr="00247C2A" w:rsidRDefault="00F31698" w:rsidP="001F209C">
      <w:pPr>
        <w:pStyle w:val="ab"/>
        <w:numPr>
          <w:ilvl w:val="0"/>
          <w:numId w:val="39"/>
        </w:numPr>
        <w:ind w:left="284" w:hanging="22"/>
        <w:rPr>
          <w:b/>
          <w:bCs/>
          <w:sz w:val="24"/>
          <w:szCs w:val="24"/>
        </w:rPr>
      </w:pPr>
      <w:r w:rsidRPr="00247C2A">
        <w:rPr>
          <w:b/>
          <w:bCs/>
          <w:sz w:val="24"/>
          <w:szCs w:val="24"/>
        </w:rPr>
        <w:t>Требования к порядку и условиям предоставления услуг</w:t>
      </w:r>
      <w:r w:rsidR="00F905BE" w:rsidRPr="00247C2A">
        <w:rPr>
          <w:b/>
          <w:bCs/>
          <w:sz w:val="24"/>
          <w:szCs w:val="24"/>
        </w:rPr>
        <w:t>и</w:t>
      </w:r>
    </w:p>
    <w:p w:rsidR="00C73D22" w:rsidRPr="00247C2A" w:rsidRDefault="00C73D22" w:rsidP="00247C2A">
      <w:pPr>
        <w:pStyle w:val="ab"/>
        <w:ind w:left="0"/>
        <w:rPr>
          <w:b/>
          <w:bCs/>
          <w:sz w:val="24"/>
          <w:szCs w:val="24"/>
        </w:rPr>
      </w:pPr>
    </w:p>
    <w:p w:rsidR="00BE0430" w:rsidRPr="00247C2A" w:rsidRDefault="00BE0430" w:rsidP="001F209C">
      <w:pPr>
        <w:pStyle w:val="ConsPlusTitle"/>
        <w:numPr>
          <w:ilvl w:val="1"/>
          <w:numId w:val="39"/>
        </w:numPr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</w:t>
      </w:r>
      <w:r w:rsidR="00F905BE" w:rsidRPr="00247C2A">
        <w:rPr>
          <w:rFonts w:ascii="Times New Roman" w:hAnsi="Times New Roman" w:cs="Times New Roman"/>
          <w:b w:val="0"/>
          <w:sz w:val="24"/>
          <w:szCs w:val="24"/>
        </w:rPr>
        <w:t>у предоставления услуги.</w:t>
      </w:r>
    </w:p>
    <w:p w:rsidR="00C73D22" w:rsidRPr="00B216A8" w:rsidRDefault="00490011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Реализация основной общеобразовательной программы дошкол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ь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ного образования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»</w:t>
      </w:r>
      <w:r w:rsidR="00C73D22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может быть предоставлена в 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C73D22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C73D22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имеющих</w:t>
      </w:r>
      <w:r w:rsidR="0047075C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лице</w:t>
      </w:r>
      <w:r w:rsidR="0047075C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47075C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зию на </w:t>
      </w:r>
      <w:proofErr w:type="gramStart"/>
      <w:r w:rsidR="0047075C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право</w:t>
      </w:r>
      <w:r w:rsidR="00D956D0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ведения</w:t>
      </w:r>
      <w:proofErr w:type="gramEnd"/>
      <w:r w:rsidR="00D956D0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образовательной деятельности, </w:t>
      </w:r>
      <w:r w:rsidR="0047075C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73D22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штатное расписание и необходимый набор помещений для организации и проведения развивающих занятий по основной общеобразовател</w:t>
      </w:r>
      <w:r w:rsidR="00C73D22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ь</w:t>
      </w:r>
      <w:r w:rsidR="00C73D22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ной программе дошкольного образования.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услуги): реализация основной общеобразовательной программы д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школьного образования в группах общеразвивающей</w:t>
      </w:r>
      <w:r w:rsidR="009C2158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, компенсирующей и комбинированной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направленности. </w:t>
      </w:r>
      <w:proofErr w:type="gramStart"/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педагогическим, административно-управленческим, учебно-вспомогательным персоналом; оснащение материально-техническими средствами, связанными с </w:t>
      </w:r>
      <w:proofErr w:type="spellStart"/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воспитательно</w:t>
      </w:r>
      <w:proofErr w:type="spellEnd"/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-образовательным процессом (приобретение наглядных пособий, игровых и уче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ных материалов</w:t>
      </w:r>
      <w:r w:rsidR="0002393F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, компьютерное и интерактивное оборудование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т.п.), повышение квалификации педагогического, административно-управленческого, учебно-вспомогательного персонала, обсл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живающего персонала, лицензирование образовательной деятельности.</w:t>
      </w:r>
      <w:proofErr w:type="gramEnd"/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Обеспечение питанием. 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Обеспечение текущего содержания зданий и помещений; обеспечение помещений услугами те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л</w:t>
      </w:r>
      <w:proofErr w:type="gramStart"/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о-</w:t>
      </w:r>
      <w:proofErr w:type="gramEnd"/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электро- и водоснабжения, услугами связи; обеспечение </w:t>
      </w:r>
      <w:r w:rsidR="0002393F"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комплексной 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безопасности, обесп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чение материально-техническими средствами, не связанными с </w:t>
      </w:r>
      <w:proofErr w:type="spellStart"/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воспитательно</w:t>
      </w:r>
      <w:proofErr w:type="spellEnd"/>
      <w:r w:rsidRPr="00B216A8">
        <w:rPr>
          <w:rFonts w:ascii="Times New Roman" w:hAnsi="Times New Roman" w:cs="Times New Roman"/>
          <w:b w:val="0"/>
          <w:bCs w:val="0"/>
          <w:sz w:val="24"/>
          <w:szCs w:val="24"/>
        </w:rPr>
        <w:t>-образовательным процессом, ремонт технических средств и приобретение расходных материалов. Проведение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атт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стации педагогических работников. Обеспечение соответствующими педагогическими кадрами, материально-техническими средствами.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Особенности содержания услуги определяются </w:t>
      </w:r>
      <w:r w:rsidR="00911935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образовательной программой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; предоставл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ние услуги зависит от возраста детей, посещающих учреждение (от 1 года до 7 лет), режима раб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ты учреждения, наличия помещений, соответствующих требованиям надзорных органов; конкр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тизируются в договоре между 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образовательной организацией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родителями.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основной общеобразовательной программы дошкольного образования</w:t>
      </w:r>
      <w:r w:rsidR="003E30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E3004"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в гру</w:t>
      </w:r>
      <w:r w:rsidR="003E3004"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3E3004"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пах общеразвивающей направленности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включает в себя: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 образовательную деятельность, осуществляемую в процессе организации различных в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 образовательную деятельность, осуществляемую в ходе режимных моментов;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 самостоятельную деятельность детей;</w:t>
      </w:r>
    </w:p>
    <w:p w:rsidR="00C73D22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- взаимодействие с семьями детей по реализации основной общеобразовательной програ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мы дошкольного образования.</w:t>
      </w:r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основной общеобразовательной программы дошкольного образования в гру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пах комбинированной и компенсирующей направленности включает в себя:</w:t>
      </w:r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- образовательную деятельность, осуществляемую в процессе организации различных в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- образовательную деятельность с квалифицированной коррекцией недостатков в физич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ском и (или) психическом развитии детей, осуществляемую в </w:t>
      </w:r>
      <w:r w:rsidRPr="00A77D76">
        <w:rPr>
          <w:rFonts w:ascii="Times New Roman" w:hAnsi="Times New Roman" w:cs="Times New Roman"/>
          <w:b w:val="0"/>
          <w:bCs w:val="0"/>
          <w:sz w:val="24"/>
          <w:szCs w:val="24"/>
        </w:rPr>
        <w:t>ходе режимных моментов;</w:t>
      </w:r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- самостоятельную деятельность детей;</w:t>
      </w:r>
    </w:p>
    <w:p w:rsidR="003E3004" w:rsidRPr="009A5868" w:rsidRDefault="003E3004" w:rsidP="003E30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- взаимодействие с семьями детей по реализации основной общеобразовательной програ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9A5868">
        <w:rPr>
          <w:rFonts w:ascii="Times New Roman" w:hAnsi="Times New Roman" w:cs="Times New Roman"/>
          <w:b w:val="0"/>
          <w:bCs w:val="0"/>
          <w:sz w:val="24"/>
          <w:szCs w:val="24"/>
        </w:rPr>
        <w:t>мы дошкольного образования для детей с ограниченными возможностями здоровья.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основной общеобразовательной программы дошкольного образования муниц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пальными образовательными организациями, является бесплатным (для получателя) видом усл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ги.</w:t>
      </w:r>
    </w:p>
    <w:p w:rsidR="00790F54" w:rsidRPr="00790F54" w:rsidRDefault="00790F54" w:rsidP="00790F54">
      <w:pPr>
        <w:pStyle w:val="ae"/>
        <w:shd w:val="clear" w:color="auto" w:fill="FFFFFF" w:themeFill="background1"/>
        <w:spacing w:before="0" w:beforeAutospacing="0" w:after="0" w:afterAutospacing="0"/>
        <w:ind w:firstLine="376"/>
        <w:jc w:val="both"/>
      </w:pPr>
      <w:r w:rsidRPr="00790F54">
        <w:t>Образовательная  деятельность осуществляется   в группах, которые могут иметь</w:t>
      </w:r>
      <w:r w:rsidRPr="00790F54">
        <w:rPr>
          <w:rStyle w:val="apple-converted-space"/>
        </w:rPr>
        <w:t> </w:t>
      </w:r>
      <w:r w:rsidRPr="00790F54">
        <w:rPr>
          <w:bCs/>
          <w:iCs/>
        </w:rPr>
        <w:t>общеразвивающую, компенсирующую или комбинированную направленность</w:t>
      </w:r>
      <w:r w:rsidRPr="00790F54">
        <w:t>.</w:t>
      </w:r>
    </w:p>
    <w:p w:rsidR="00C73D22" w:rsidRDefault="00C73D22" w:rsidP="00247C2A">
      <w:pPr>
        <w:pStyle w:val="ae"/>
        <w:shd w:val="clear" w:color="auto" w:fill="FFFFFF" w:themeFill="background1"/>
        <w:spacing w:before="0" w:beforeAutospacing="0" w:after="0" w:afterAutospacing="0"/>
        <w:ind w:firstLine="376"/>
        <w:jc w:val="both"/>
      </w:pPr>
      <w:r w:rsidRPr="00247C2A">
        <w:t>В</w:t>
      </w:r>
      <w:r w:rsidRPr="00247C2A">
        <w:rPr>
          <w:rStyle w:val="apple-converted-space"/>
        </w:rPr>
        <w:t> </w:t>
      </w:r>
      <w:r w:rsidRPr="00247C2A">
        <w:rPr>
          <w:rStyle w:val="af0"/>
          <w:b w:val="0"/>
        </w:rPr>
        <w:t>группах</w:t>
      </w:r>
      <w:r w:rsidRPr="00247C2A">
        <w:rPr>
          <w:rStyle w:val="af0"/>
        </w:rPr>
        <w:t xml:space="preserve"> </w:t>
      </w:r>
      <w:r w:rsidRPr="00247C2A">
        <w:rPr>
          <w:rStyle w:val="af0"/>
          <w:b w:val="0"/>
        </w:rPr>
        <w:t>общеразвивающей направленности</w:t>
      </w:r>
      <w:r w:rsidRPr="00247C2A">
        <w:rPr>
          <w:rStyle w:val="af0"/>
        </w:rPr>
        <w:t xml:space="preserve"> </w:t>
      </w:r>
      <w:r w:rsidRPr="00247C2A">
        <w:t>осуществляется   реализация образовательной программы дошкольного образования.</w:t>
      </w:r>
    </w:p>
    <w:p w:rsidR="00B27CFD" w:rsidRPr="00B27CFD" w:rsidRDefault="00B27CFD" w:rsidP="00B27CFD">
      <w:pPr>
        <w:pStyle w:val="ae"/>
        <w:shd w:val="clear" w:color="auto" w:fill="FFFFFF" w:themeFill="background1"/>
        <w:spacing w:before="0" w:beforeAutospacing="0" w:after="0" w:afterAutospacing="0"/>
        <w:ind w:firstLine="376"/>
        <w:jc w:val="both"/>
      </w:pPr>
      <w:r w:rsidRPr="00B27CFD">
        <w:t>В</w:t>
      </w:r>
      <w:r w:rsidRPr="00B27CFD">
        <w:rPr>
          <w:rStyle w:val="apple-converted-space"/>
        </w:rPr>
        <w:t> </w:t>
      </w:r>
      <w:r w:rsidRPr="00B27CFD">
        <w:rPr>
          <w:rStyle w:val="af0"/>
          <w:b w:val="0"/>
        </w:rPr>
        <w:t>группах компенсирующей направленности</w:t>
      </w:r>
      <w:r w:rsidRPr="00B27CFD">
        <w:rPr>
          <w:rStyle w:val="af0"/>
        </w:rPr>
        <w:t> </w:t>
      </w:r>
      <w:r w:rsidRPr="00B27CFD">
        <w:t>осуществляется   реализация  адаптированной образовательной  программы  дошкольного  образования   для детей с ограниченными возможн</w:t>
      </w:r>
      <w:r w:rsidRPr="00B27CFD">
        <w:t>о</w:t>
      </w:r>
      <w:r w:rsidRPr="00B27CFD">
        <w:t>стями здоровья.</w:t>
      </w:r>
    </w:p>
    <w:p w:rsidR="00B27CFD" w:rsidRPr="00B27CFD" w:rsidRDefault="00B27CFD" w:rsidP="00B27CFD">
      <w:pPr>
        <w:pStyle w:val="ae"/>
        <w:shd w:val="clear" w:color="auto" w:fill="FFFFFF" w:themeFill="background1"/>
        <w:spacing w:before="0" w:beforeAutospacing="0" w:after="0" w:afterAutospacing="0"/>
        <w:ind w:firstLine="376"/>
        <w:jc w:val="both"/>
      </w:pPr>
      <w:r w:rsidRPr="00B27CFD">
        <w:t>В</w:t>
      </w:r>
      <w:r w:rsidRPr="00B27CFD">
        <w:rPr>
          <w:rStyle w:val="apple-converted-space"/>
          <w:b/>
          <w:bCs/>
        </w:rPr>
        <w:t> </w:t>
      </w:r>
      <w:r w:rsidRPr="00B27CFD">
        <w:rPr>
          <w:rStyle w:val="af0"/>
          <w:b w:val="0"/>
        </w:rPr>
        <w:t>группах комбинированной направленности</w:t>
      </w:r>
      <w:r w:rsidRPr="00B27CFD">
        <w:rPr>
          <w:rStyle w:val="af0"/>
        </w:rPr>
        <w:t xml:space="preserve"> </w:t>
      </w:r>
      <w:r w:rsidRPr="00B27CFD">
        <w:t>осуществляется   совместное образование здор</w:t>
      </w:r>
      <w:r w:rsidRPr="00B27CFD">
        <w:t>о</w:t>
      </w:r>
      <w:r w:rsidRPr="00B27CFD">
        <w:t>вых детей и детей</w:t>
      </w:r>
      <w:r w:rsidR="00925C05">
        <w:t xml:space="preserve"> с ограниченными возможностями здоровья</w:t>
      </w:r>
      <w:r>
        <w:t>.</w:t>
      </w:r>
    </w:p>
    <w:p w:rsidR="00C73D22" w:rsidRPr="00247C2A" w:rsidRDefault="00BC6573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Поставщиками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являются дошкольные образовательные организации</w:t>
      </w:r>
      <w:r w:rsidR="00C73D22" w:rsidRPr="00247C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1743" w:rsidRPr="00247C2A" w:rsidRDefault="002F1743" w:rsidP="00247C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D22" w:rsidRPr="00247C2A" w:rsidRDefault="002F1743" w:rsidP="001F209C">
      <w:pPr>
        <w:pStyle w:val="ConsPlusTitle"/>
        <w:numPr>
          <w:ilvl w:val="1"/>
          <w:numId w:val="39"/>
        </w:numPr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Default="00C73D22" w:rsidP="00247C2A">
      <w:pPr>
        <w:pStyle w:val="ab"/>
        <w:tabs>
          <w:tab w:val="left" w:pos="709"/>
        </w:tabs>
        <w:ind w:left="0"/>
        <w:jc w:val="both"/>
        <w:rPr>
          <w:sz w:val="24"/>
          <w:szCs w:val="24"/>
        </w:rPr>
      </w:pPr>
      <w:r w:rsidRPr="00247C2A">
        <w:rPr>
          <w:sz w:val="24"/>
          <w:szCs w:val="24"/>
        </w:rPr>
        <w:tab/>
      </w:r>
      <w:r w:rsidRPr="00247C2A">
        <w:rPr>
          <w:bCs/>
          <w:sz w:val="24"/>
          <w:szCs w:val="24"/>
        </w:rPr>
        <w:t>Предоставление услуги в сфере дошкольного образования носит заявительный характер.</w:t>
      </w:r>
      <w:r w:rsidRPr="00247C2A">
        <w:rPr>
          <w:b/>
          <w:bCs/>
          <w:sz w:val="24"/>
          <w:szCs w:val="24"/>
        </w:rPr>
        <w:t xml:space="preserve"> </w:t>
      </w:r>
      <w:r w:rsidRPr="00247C2A">
        <w:rPr>
          <w:sz w:val="24"/>
          <w:szCs w:val="24"/>
        </w:rPr>
        <w:t xml:space="preserve">Органы и организации, предоставляющие муниципальную услугу: </w:t>
      </w:r>
      <w:r w:rsidR="00BC6573">
        <w:rPr>
          <w:sz w:val="24"/>
          <w:szCs w:val="24"/>
        </w:rPr>
        <w:t>дошкольные образовательные организации</w:t>
      </w:r>
      <w:r w:rsidRPr="00247C2A">
        <w:rPr>
          <w:sz w:val="24"/>
          <w:szCs w:val="24"/>
        </w:rPr>
        <w:t>.</w:t>
      </w:r>
    </w:p>
    <w:p w:rsidR="00C73D22" w:rsidRPr="00247C2A" w:rsidRDefault="00C73D22" w:rsidP="00247C2A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1)  постановка ребёнка на учет для зачисления в </w:t>
      </w:r>
      <w:r w:rsidR="00BC6573" w:rsidRPr="00BC6573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  <w:r w:rsidRPr="00247C2A">
        <w:rPr>
          <w:rFonts w:ascii="Times New Roman" w:hAnsi="Times New Roman" w:cs="Times New Roman"/>
          <w:sz w:val="24"/>
          <w:szCs w:val="24"/>
        </w:rPr>
        <w:t>;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 перевод ребёнка из одно</w:t>
      </w:r>
      <w:r w:rsidR="00BC6573">
        <w:rPr>
          <w:rFonts w:ascii="Times New Roman" w:hAnsi="Times New Roman" w:cs="Times New Roman"/>
          <w:sz w:val="24"/>
          <w:szCs w:val="24"/>
        </w:rPr>
        <w:t>й дошкольной образовательной организации</w:t>
      </w:r>
      <w:r w:rsidRPr="00247C2A">
        <w:rPr>
          <w:rFonts w:ascii="Times New Roman" w:hAnsi="Times New Roman" w:cs="Times New Roman"/>
          <w:sz w:val="24"/>
          <w:szCs w:val="24"/>
        </w:rPr>
        <w:t xml:space="preserve"> в друг</w:t>
      </w:r>
      <w:r w:rsidR="00BC6573">
        <w:rPr>
          <w:rFonts w:ascii="Times New Roman" w:hAnsi="Times New Roman" w:cs="Times New Roman"/>
          <w:sz w:val="24"/>
          <w:szCs w:val="24"/>
        </w:rPr>
        <w:t>ую дошкольную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>;</w:t>
      </w:r>
    </w:p>
    <w:p w:rsidR="00C73D22" w:rsidRPr="00C13F6B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3)  выдача путёвки и зачисление ребенка </w:t>
      </w:r>
      <w:r w:rsidRPr="00C13F6B">
        <w:rPr>
          <w:rFonts w:ascii="Times New Roman" w:hAnsi="Times New Roman" w:cs="Times New Roman"/>
          <w:sz w:val="24"/>
          <w:szCs w:val="24"/>
        </w:rPr>
        <w:t xml:space="preserve">в </w:t>
      </w:r>
      <w:r w:rsidR="00C13F6B" w:rsidRPr="00C13F6B">
        <w:rPr>
          <w:rFonts w:ascii="Times New Roman" w:hAnsi="Times New Roman" w:cs="Times New Roman"/>
          <w:sz w:val="24"/>
          <w:szCs w:val="24"/>
        </w:rPr>
        <w:t>дошкольн</w:t>
      </w:r>
      <w:r w:rsidR="00C13F6B">
        <w:rPr>
          <w:rFonts w:ascii="Times New Roman" w:hAnsi="Times New Roman" w:cs="Times New Roman"/>
          <w:sz w:val="24"/>
          <w:szCs w:val="24"/>
        </w:rPr>
        <w:t>ую</w:t>
      </w:r>
      <w:r w:rsidR="00C13F6B" w:rsidRPr="00C13F6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13F6B">
        <w:rPr>
          <w:rFonts w:ascii="Times New Roman" w:hAnsi="Times New Roman" w:cs="Times New Roman"/>
          <w:sz w:val="24"/>
          <w:szCs w:val="24"/>
        </w:rPr>
        <w:t>ую</w:t>
      </w:r>
      <w:r w:rsidR="00C13F6B" w:rsidRPr="00C13F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13F6B">
        <w:rPr>
          <w:rFonts w:ascii="Times New Roman" w:hAnsi="Times New Roman" w:cs="Times New Roman"/>
          <w:sz w:val="24"/>
          <w:szCs w:val="24"/>
        </w:rPr>
        <w:t>ю</w:t>
      </w:r>
      <w:r w:rsidRPr="00C13F6B">
        <w:rPr>
          <w:rFonts w:ascii="Times New Roman" w:hAnsi="Times New Roman" w:cs="Times New Roman"/>
          <w:sz w:val="24"/>
          <w:szCs w:val="24"/>
        </w:rPr>
        <w:t>.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lastRenderedPageBreak/>
        <w:t>4) отказ в предоставлении муниципальной услуги.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C73D22" w:rsidRPr="00247C2A" w:rsidRDefault="00C73D22" w:rsidP="00247C2A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1) </w:t>
      </w:r>
      <w:r w:rsidR="00C13F6B">
        <w:rPr>
          <w:rFonts w:ascii="Times New Roman" w:hAnsi="Times New Roman" w:cs="Times New Roman"/>
          <w:sz w:val="24"/>
          <w:szCs w:val="24"/>
        </w:rPr>
        <w:t>п</w:t>
      </w:r>
      <w:r w:rsidRPr="00247C2A">
        <w:rPr>
          <w:rFonts w:ascii="Times New Roman" w:hAnsi="Times New Roman" w:cs="Times New Roman"/>
          <w:sz w:val="24"/>
          <w:szCs w:val="24"/>
        </w:rPr>
        <w:t xml:space="preserve">остановка ребенка на учет для зачисления (перевода) в </w:t>
      </w:r>
      <w:r w:rsidR="00C13F6B" w:rsidRPr="00C13F6B">
        <w:rPr>
          <w:rFonts w:ascii="Times New Roman" w:hAnsi="Times New Roman" w:cs="Times New Roman"/>
          <w:sz w:val="24"/>
          <w:szCs w:val="24"/>
        </w:rPr>
        <w:t>до</w:t>
      </w:r>
      <w:r w:rsidR="00C13F6B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в течение 3 рабочих дня со дня приема заявления; 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2) выдача путёвки и зачисление (перевод) в </w:t>
      </w:r>
      <w:r w:rsidR="00C13F6B" w:rsidRPr="00C13F6B">
        <w:rPr>
          <w:rFonts w:ascii="Times New Roman" w:hAnsi="Times New Roman" w:cs="Times New Roman"/>
          <w:sz w:val="24"/>
          <w:szCs w:val="24"/>
        </w:rPr>
        <w:t>до</w:t>
      </w:r>
      <w:r w:rsidR="00C13F6B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в течение календарного года со дня приема заявления в сроки, определяемые дополнительно в соответствии с порядком комплектования </w:t>
      </w:r>
      <w:r w:rsidR="00C13F6B" w:rsidRPr="00C13F6B">
        <w:rPr>
          <w:rFonts w:ascii="Times New Roman" w:hAnsi="Times New Roman" w:cs="Times New Roman"/>
          <w:sz w:val="24"/>
          <w:szCs w:val="24"/>
        </w:rPr>
        <w:t>до</w:t>
      </w:r>
      <w:r w:rsidR="00C13F6B">
        <w:rPr>
          <w:rFonts w:ascii="Times New Roman" w:hAnsi="Times New Roman" w:cs="Times New Roman"/>
          <w:sz w:val="24"/>
          <w:szCs w:val="24"/>
        </w:rPr>
        <w:t>школьной образовательной организации</w:t>
      </w:r>
      <w:r w:rsidRPr="00247C2A">
        <w:rPr>
          <w:rFonts w:ascii="Times New Roman" w:hAnsi="Times New Roman" w:cs="Times New Roman"/>
          <w:sz w:val="24"/>
          <w:szCs w:val="24"/>
        </w:rPr>
        <w:t>;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отказ в предоставлении муниципальной услуги в течение 10 рабочих дней со дня приема зая</w:t>
      </w:r>
      <w:r w:rsidRPr="00247C2A">
        <w:rPr>
          <w:rFonts w:ascii="Times New Roman" w:hAnsi="Times New Roman" w:cs="Times New Roman"/>
          <w:sz w:val="24"/>
          <w:szCs w:val="24"/>
        </w:rPr>
        <w:t>в</w:t>
      </w:r>
      <w:r w:rsidRPr="00247C2A">
        <w:rPr>
          <w:rFonts w:ascii="Times New Roman" w:hAnsi="Times New Roman" w:cs="Times New Roman"/>
          <w:sz w:val="24"/>
          <w:szCs w:val="24"/>
        </w:rPr>
        <w:t>ления.</w:t>
      </w:r>
    </w:p>
    <w:p w:rsidR="00C73D22" w:rsidRPr="00247C2A" w:rsidRDefault="00C73D22" w:rsidP="00247C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 приложением необходимых  док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ментов может быть направлено: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1) непосредственно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>;</w:t>
      </w:r>
    </w:p>
    <w:p w:rsidR="00C73D22" w:rsidRPr="00247C2A" w:rsidRDefault="00C73D22" w:rsidP="0024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посредством многофункционального центра предоставления государственных и муниципал</w:t>
      </w:r>
      <w:r w:rsidRPr="00247C2A">
        <w:rPr>
          <w:rFonts w:ascii="Times New Roman" w:hAnsi="Times New Roman" w:cs="Times New Roman"/>
          <w:sz w:val="24"/>
          <w:szCs w:val="24"/>
        </w:rPr>
        <w:t>ь</w:t>
      </w:r>
      <w:r w:rsidRPr="00247C2A">
        <w:rPr>
          <w:rFonts w:ascii="Times New Roman" w:hAnsi="Times New Roman" w:cs="Times New Roman"/>
          <w:sz w:val="24"/>
          <w:szCs w:val="24"/>
        </w:rPr>
        <w:t>ных услуг.</w:t>
      </w:r>
    </w:p>
    <w:p w:rsidR="00C73D22" w:rsidRPr="00247C2A" w:rsidRDefault="00C73D22" w:rsidP="00247C2A">
      <w:pPr>
        <w:pStyle w:val="12"/>
        <w:spacing w:before="0" w:beforeAutospacing="0" w:after="0" w:afterAutospacing="0"/>
        <w:ind w:firstLine="708"/>
        <w:jc w:val="both"/>
        <w:rPr>
          <w:bCs/>
        </w:rPr>
      </w:pPr>
      <w:r w:rsidRPr="00247C2A">
        <w:rPr>
          <w:bCs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 и других средств, установленных де</w:t>
      </w:r>
      <w:r w:rsidRPr="00247C2A">
        <w:rPr>
          <w:bCs/>
        </w:rPr>
        <w:t>й</w:t>
      </w:r>
      <w:r w:rsidRPr="00247C2A">
        <w:rPr>
          <w:bCs/>
        </w:rPr>
        <w:t>ствующим законодательством.</w:t>
      </w:r>
    </w:p>
    <w:p w:rsidR="00C73D22" w:rsidRPr="00247C2A" w:rsidRDefault="00C73D22" w:rsidP="00A07D7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с момента подачи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заявления родителями (законными представителями) ребенка о п</w:t>
      </w:r>
      <w:r w:rsidRPr="00247C2A">
        <w:rPr>
          <w:rFonts w:ascii="Times New Roman" w:hAnsi="Times New Roman" w:cs="Times New Roman"/>
          <w:sz w:val="24"/>
          <w:szCs w:val="24"/>
        </w:rPr>
        <w:t>о</w:t>
      </w:r>
      <w:r w:rsidRPr="00247C2A">
        <w:rPr>
          <w:rFonts w:ascii="Times New Roman" w:hAnsi="Times New Roman" w:cs="Times New Roman"/>
          <w:sz w:val="24"/>
          <w:szCs w:val="24"/>
        </w:rPr>
        <w:t xml:space="preserve">становке на учет детей, или зачисление ребенка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>.</w:t>
      </w:r>
    </w:p>
    <w:p w:rsidR="00C73D22" w:rsidRPr="00247C2A" w:rsidRDefault="00C73D22" w:rsidP="00247C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Заявитель вправе обратиться с заявлением с момента получения свидетельства о рождении ребенка и до достижения ребенком возраста 7 лет.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C2A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C73D22" w:rsidRPr="00247C2A" w:rsidRDefault="00C73D22" w:rsidP="00247C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информацио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ном стенде и на официальном сайте образовательной организации в сети Интернет.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C73D22" w:rsidRPr="00247C2A" w:rsidRDefault="00C73D22" w:rsidP="00247C2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C2A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 дополнительно предъявл</w:t>
      </w:r>
      <w:r w:rsidRPr="00247C2A">
        <w:rPr>
          <w:rFonts w:ascii="Times New Roman" w:hAnsi="Times New Roman" w:cs="Times New Roman"/>
          <w:sz w:val="24"/>
          <w:szCs w:val="24"/>
        </w:rPr>
        <w:t>я</w:t>
      </w:r>
      <w:r w:rsidRPr="00247C2A">
        <w:rPr>
          <w:rFonts w:ascii="Times New Roman" w:hAnsi="Times New Roman" w:cs="Times New Roman"/>
          <w:sz w:val="24"/>
          <w:szCs w:val="24"/>
        </w:rPr>
        <w:t>ют оригинал свидетельства о рождении ребенка или документ, подтверждающий родство заявит</w:t>
      </w:r>
      <w:r w:rsidRPr="00247C2A">
        <w:rPr>
          <w:rFonts w:ascii="Times New Roman" w:hAnsi="Times New Roman" w:cs="Times New Roman"/>
          <w:sz w:val="24"/>
          <w:szCs w:val="24"/>
        </w:rPr>
        <w:t>е</w:t>
      </w:r>
      <w:r w:rsidRPr="00247C2A">
        <w:rPr>
          <w:rFonts w:ascii="Times New Roman" w:hAnsi="Times New Roman" w:cs="Times New Roman"/>
          <w:sz w:val="24"/>
          <w:szCs w:val="24"/>
        </w:rPr>
        <w:t>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пребывания;</w:t>
      </w:r>
    </w:p>
    <w:p w:rsidR="00C73D22" w:rsidRPr="00247C2A" w:rsidRDefault="00C73D22" w:rsidP="00247C2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</w:t>
      </w:r>
      <w:r w:rsidRPr="00247C2A">
        <w:rPr>
          <w:rFonts w:ascii="Times New Roman" w:hAnsi="Times New Roman" w:cs="Times New Roman"/>
          <w:sz w:val="24"/>
          <w:szCs w:val="24"/>
        </w:rPr>
        <w:t>о</w:t>
      </w:r>
      <w:r w:rsidRPr="00247C2A">
        <w:rPr>
          <w:rFonts w:ascii="Times New Roman" w:hAnsi="Times New Roman" w:cs="Times New Roman"/>
          <w:sz w:val="24"/>
          <w:szCs w:val="24"/>
        </w:rPr>
        <w:t>рии, дополнительно предъявляют свидетельство о рождении ребенка.</w:t>
      </w:r>
    </w:p>
    <w:p w:rsidR="00C73D22" w:rsidRPr="00247C2A" w:rsidRDefault="00C73D22" w:rsidP="00247C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  Родители (законные представители) детей, являющихся иностранными гражданами или л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>цами без гражданства, дополнительно предъявляют документ, подтверждающий родство заявит</w:t>
      </w:r>
      <w:r w:rsidRPr="00247C2A">
        <w:rPr>
          <w:rFonts w:ascii="Times New Roman" w:hAnsi="Times New Roman" w:cs="Times New Roman"/>
          <w:sz w:val="24"/>
          <w:szCs w:val="24"/>
        </w:rPr>
        <w:t>е</w:t>
      </w:r>
      <w:r w:rsidRPr="00247C2A">
        <w:rPr>
          <w:rFonts w:ascii="Times New Roman" w:hAnsi="Times New Roman" w:cs="Times New Roman"/>
          <w:sz w:val="24"/>
          <w:szCs w:val="24"/>
        </w:rPr>
        <w:t>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73D22" w:rsidRPr="00247C2A" w:rsidRDefault="00C73D22" w:rsidP="00247C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73D22" w:rsidRPr="00247C2A" w:rsidRDefault="00C73D22" w:rsidP="00247C2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           Прием детей, впервые поступающих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bCs/>
          <w:sz w:val="24"/>
          <w:szCs w:val="24"/>
        </w:rPr>
        <w:t>, ос</w:t>
      </w:r>
      <w:r w:rsidRPr="00247C2A">
        <w:rPr>
          <w:rFonts w:ascii="Times New Roman" w:hAnsi="Times New Roman" w:cs="Times New Roman"/>
          <w:bCs/>
          <w:sz w:val="24"/>
          <w:szCs w:val="24"/>
        </w:rPr>
        <w:t>у</w:t>
      </w:r>
      <w:r w:rsidRPr="00247C2A">
        <w:rPr>
          <w:rFonts w:ascii="Times New Roman" w:hAnsi="Times New Roman" w:cs="Times New Roman"/>
          <w:bCs/>
          <w:sz w:val="24"/>
          <w:szCs w:val="24"/>
        </w:rPr>
        <w:lastRenderedPageBreak/>
        <w:t>ществляется на основании медицинского заключения.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комплектования муниципальных образовательных учреждений, реализующих о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новную общеобразовательную программу дошкольного образования, определяется </w:t>
      </w:r>
      <w:r w:rsidR="00D00B1E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</w:t>
      </w:r>
      <w:r w:rsidR="00D00B1E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D00B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тивным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регламентом.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Дети, не зачисленные в детский  сад,  сохраняются на очереди  до появления вакантных мест. Электронная база данных о детях, стоящих на очереди для получения места в учреждении, формируется в Управлении образованием Качканарского городского округа.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Право на внеочередной и первоочередной прием в 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образовательное учреждение имеют к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тегории детей, установленные действующим законодательством.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Причинами отказа в оказании услуги  в сфере дошкольного образования могут являться следующие: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заключение учреждения здравоохранения о медицинском состоянии ребенка, препятств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ющем пребыванию ребенка в учреждении;</w:t>
      </w:r>
    </w:p>
    <w:p w:rsidR="00C73D22" w:rsidRPr="00247C2A" w:rsidRDefault="00C73D22" w:rsidP="00247C2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отсутствие мест в учреждении. </w:t>
      </w:r>
    </w:p>
    <w:p w:rsidR="00C73D22" w:rsidRDefault="00C73D22" w:rsidP="00247C2A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Комплектование групп  осуществляется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школьной образовательной организацией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сам</w:t>
      </w:r>
      <w:r w:rsidRPr="00247C2A">
        <w:rPr>
          <w:rFonts w:ascii="Times New Roman" w:hAnsi="Times New Roman" w:cs="Times New Roman"/>
          <w:sz w:val="24"/>
          <w:szCs w:val="24"/>
        </w:rPr>
        <w:t>о</w:t>
      </w:r>
      <w:r w:rsidRPr="00247C2A">
        <w:rPr>
          <w:rFonts w:ascii="Times New Roman" w:hAnsi="Times New Roman" w:cs="Times New Roman"/>
          <w:sz w:val="24"/>
          <w:szCs w:val="24"/>
        </w:rPr>
        <w:t xml:space="preserve">стоятельно с 01 июня </w:t>
      </w:r>
      <w:r w:rsidRPr="00507CD8">
        <w:rPr>
          <w:rFonts w:ascii="Times New Roman" w:hAnsi="Times New Roman" w:cs="Times New Roman"/>
          <w:sz w:val="24"/>
          <w:szCs w:val="24"/>
        </w:rPr>
        <w:t xml:space="preserve">по 30 </w:t>
      </w:r>
      <w:r w:rsidR="002F1743" w:rsidRPr="00507CD8">
        <w:rPr>
          <w:rFonts w:ascii="Times New Roman" w:hAnsi="Times New Roman" w:cs="Times New Roman"/>
          <w:sz w:val="24"/>
          <w:szCs w:val="24"/>
        </w:rPr>
        <w:t>августа е</w:t>
      </w:r>
      <w:r w:rsidRPr="00507CD8">
        <w:rPr>
          <w:rFonts w:ascii="Times New Roman" w:hAnsi="Times New Roman" w:cs="Times New Roman"/>
          <w:sz w:val="24"/>
          <w:szCs w:val="24"/>
        </w:rPr>
        <w:t>жегодно, в остальное время производится доукомплектование групп при наличии свободных</w:t>
      </w:r>
      <w:r w:rsidRPr="00247C2A">
        <w:rPr>
          <w:rFonts w:ascii="Times New Roman" w:hAnsi="Times New Roman" w:cs="Times New Roman"/>
          <w:sz w:val="24"/>
          <w:szCs w:val="24"/>
        </w:rPr>
        <w:t xml:space="preserve"> мест в </w:t>
      </w:r>
      <w:r w:rsidR="00D00B1E" w:rsidRPr="00C13F6B">
        <w:rPr>
          <w:rFonts w:ascii="Times New Roman" w:hAnsi="Times New Roman" w:cs="Times New Roman"/>
          <w:sz w:val="24"/>
          <w:szCs w:val="24"/>
        </w:rPr>
        <w:t>до</w:t>
      </w:r>
      <w:r w:rsidR="00D00B1E">
        <w:rPr>
          <w:rFonts w:ascii="Times New Roman" w:hAnsi="Times New Roman" w:cs="Times New Roman"/>
          <w:sz w:val="24"/>
          <w:szCs w:val="24"/>
        </w:rPr>
        <w:t>школьную образовательную организацию</w:t>
      </w:r>
      <w:r w:rsidRPr="00247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352" w:rsidRPr="003E3352" w:rsidRDefault="003E3352" w:rsidP="003E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52">
        <w:rPr>
          <w:rFonts w:ascii="Times New Roman" w:hAnsi="Times New Roman" w:cs="Times New Roman"/>
          <w:sz w:val="24"/>
          <w:szCs w:val="24"/>
        </w:rPr>
        <w:t>Содержание образования в конкретной образовательной организации определяется образ</w:t>
      </w:r>
      <w:r w:rsidRPr="003E3352">
        <w:rPr>
          <w:rFonts w:ascii="Times New Roman" w:hAnsi="Times New Roman" w:cs="Times New Roman"/>
          <w:sz w:val="24"/>
          <w:szCs w:val="24"/>
        </w:rPr>
        <w:t>о</w:t>
      </w:r>
      <w:r w:rsidRPr="003E3352">
        <w:rPr>
          <w:rFonts w:ascii="Times New Roman" w:hAnsi="Times New Roman" w:cs="Times New Roman"/>
          <w:sz w:val="24"/>
          <w:szCs w:val="24"/>
        </w:rPr>
        <w:t>вательной программой (образовательными программами), разрабатываемой, принимаемой и ре</w:t>
      </w:r>
      <w:r w:rsidRPr="003E3352">
        <w:rPr>
          <w:rFonts w:ascii="Times New Roman" w:hAnsi="Times New Roman" w:cs="Times New Roman"/>
          <w:sz w:val="24"/>
          <w:szCs w:val="24"/>
        </w:rPr>
        <w:t>а</w:t>
      </w:r>
      <w:r w:rsidRPr="003E3352">
        <w:rPr>
          <w:rFonts w:ascii="Times New Roman" w:hAnsi="Times New Roman" w:cs="Times New Roman"/>
          <w:sz w:val="24"/>
          <w:szCs w:val="24"/>
        </w:rPr>
        <w:t>лизуемой этой образовательной организацией самостоятельно на основе федеральных госуда</w:t>
      </w:r>
      <w:r w:rsidRPr="003E3352">
        <w:rPr>
          <w:rFonts w:ascii="Times New Roman" w:hAnsi="Times New Roman" w:cs="Times New Roman"/>
          <w:sz w:val="24"/>
          <w:szCs w:val="24"/>
        </w:rPr>
        <w:t>р</w:t>
      </w:r>
      <w:r w:rsidRPr="003E3352">
        <w:rPr>
          <w:rFonts w:ascii="Times New Roman" w:hAnsi="Times New Roman" w:cs="Times New Roman"/>
          <w:sz w:val="24"/>
          <w:szCs w:val="24"/>
        </w:rPr>
        <w:t>ственных образовательных стандартов и примерных образовательных программ. Программы должны быть составлены с учетом возрастных и психофизических возможностей обучающихся.</w:t>
      </w:r>
    </w:p>
    <w:p w:rsidR="003E3352" w:rsidRPr="003E3352" w:rsidRDefault="003E3352" w:rsidP="003E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52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образовательной организации регламентируется учебным планом (разбивкой содержания образовательной программы по учебным курсам, по ди</w:t>
      </w:r>
      <w:r w:rsidRPr="003E3352">
        <w:rPr>
          <w:rFonts w:ascii="Times New Roman" w:hAnsi="Times New Roman" w:cs="Times New Roman"/>
          <w:sz w:val="24"/>
          <w:szCs w:val="24"/>
        </w:rPr>
        <w:t>с</w:t>
      </w:r>
      <w:r w:rsidRPr="003E3352">
        <w:rPr>
          <w:rFonts w:ascii="Times New Roman" w:hAnsi="Times New Roman" w:cs="Times New Roman"/>
          <w:sz w:val="24"/>
          <w:szCs w:val="24"/>
        </w:rPr>
        <w:t>циплинам и по годам обучения), годовым календарным учебным графиком и расписаниями зан</w:t>
      </w:r>
      <w:r w:rsidRPr="003E3352">
        <w:rPr>
          <w:rFonts w:ascii="Times New Roman" w:hAnsi="Times New Roman" w:cs="Times New Roman"/>
          <w:sz w:val="24"/>
          <w:szCs w:val="24"/>
        </w:rPr>
        <w:t>я</w:t>
      </w:r>
      <w:r w:rsidRPr="003E3352">
        <w:rPr>
          <w:rFonts w:ascii="Times New Roman" w:hAnsi="Times New Roman" w:cs="Times New Roman"/>
          <w:sz w:val="24"/>
          <w:szCs w:val="24"/>
        </w:rPr>
        <w:t>тий, разрабатываемыми и утверждаемыми образовательной организацией самостоятельно на о</w:t>
      </w:r>
      <w:r w:rsidRPr="003E3352">
        <w:rPr>
          <w:rFonts w:ascii="Times New Roman" w:hAnsi="Times New Roman" w:cs="Times New Roman"/>
          <w:sz w:val="24"/>
          <w:szCs w:val="24"/>
        </w:rPr>
        <w:t>с</w:t>
      </w:r>
      <w:r w:rsidRPr="003E3352">
        <w:rPr>
          <w:rFonts w:ascii="Times New Roman" w:hAnsi="Times New Roman" w:cs="Times New Roman"/>
          <w:sz w:val="24"/>
          <w:szCs w:val="24"/>
        </w:rPr>
        <w:t>новании базисных учебных планов и примерных программ курсов, дисциплин. Учебная нагрузка, режим занятий обучающихся определяются уставом образовательной организации в соответствии с санитарно-гигиеническими требованиями.</w:t>
      </w:r>
    </w:p>
    <w:p w:rsidR="003E3352" w:rsidRPr="003E3352" w:rsidRDefault="003E3352" w:rsidP="003E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52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процесса.</w:t>
      </w:r>
    </w:p>
    <w:p w:rsidR="003E3352" w:rsidRPr="003E3352" w:rsidRDefault="003E3352" w:rsidP="003E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52">
        <w:rPr>
          <w:rFonts w:ascii="Times New Roman" w:hAnsi="Times New Roman" w:cs="Times New Roman"/>
          <w:sz w:val="24"/>
          <w:szCs w:val="24"/>
        </w:rPr>
        <w:t>Порядок приема граждан в образовательные организации должен быть доведен до сведения родителей (законных представителей). Порядок приема должен обеспечивать прием всех граждан, которые проживают на данной территории. При приеме гражданина в образовательную организ</w:t>
      </w:r>
      <w:r w:rsidRPr="003E3352">
        <w:rPr>
          <w:rFonts w:ascii="Times New Roman" w:hAnsi="Times New Roman" w:cs="Times New Roman"/>
          <w:sz w:val="24"/>
          <w:szCs w:val="24"/>
        </w:rPr>
        <w:t>а</w:t>
      </w:r>
      <w:r w:rsidRPr="003E3352">
        <w:rPr>
          <w:rFonts w:ascii="Times New Roman" w:hAnsi="Times New Roman" w:cs="Times New Roman"/>
          <w:sz w:val="24"/>
          <w:szCs w:val="24"/>
        </w:rPr>
        <w:t>цию последнее обязано ознакомить родителей (законных представителей) с уставом образовател</w:t>
      </w:r>
      <w:r w:rsidRPr="003E3352">
        <w:rPr>
          <w:rFonts w:ascii="Times New Roman" w:hAnsi="Times New Roman" w:cs="Times New Roman"/>
          <w:sz w:val="24"/>
          <w:szCs w:val="24"/>
        </w:rPr>
        <w:t>ь</w:t>
      </w:r>
      <w:r w:rsidRPr="003E3352">
        <w:rPr>
          <w:rFonts w:ascii="Times New Roman" w:hAnsi="Times New Roman" w:cs="Times New Roman"/>
          <w:sz w:val="24"/>
          <w:szCs w:val="24"/>
        </w:rPr>
        <w:t>ной организации, лицензией на осуществление образовательной деятельности и другими докуме</w:t>
      </w:r>
      <w:r w:rsidRPr="003E3352">
        <w:rPr>
          <w:rFonts w:ascii="Times New Roman" w:hAnsi="Times New Roman" w:cs="Times New Roman"/>
          <w:sz w:val="24"/>
          <w:szCs w:val="24"/>
        </w:rPr>
        <w:t>н</w:t>
      </w:r>
      <w:r w:rsidRPr="003E3352">
        <w:rPr>
          <w:rFonts w:ascii="Times New Roman" w:hAnsi="Times New Roman" w:cs="Times New Roman"/>
          <w:sz w:val="24"/>
          <w:szCs w:val="24"/>
        </w:rPr>
        <w:t>тами, регламентирующими организацию образовательного процесса.</w:t>
      </w:r>
    </w:p>
    <w:p w:rsidR="003E3352" w:rsidRPr="003E3352" w:rsidRDefault="003E3352" w:rsidP="003E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52">
        <w:rPr>
          <w:rFonts w:ascii="Times New Roman" w:hAnsi="Times New Roman" w:cs="Times New Roman"/>
          <w:sz w:val="24"/>
          <w:szCs w:val="24"/>
        </w:rPr>
        <w:t xml:space="preserve">Права и </w:t>
      </w:r>
      <w:proofErr w:type="gramStart"/>
      <w:r w:rsidRPr="003E3352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3E3352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организации, а также их родителей (законных представителей), должны быть определены уставом данной образовательной организ</w:t>
      </w:r>
      <w:r w:rsidRPr="003E3352">
        <w:rPr>
          <w:rFonts w:ascii="Times New Roman" w:hAnsi="Times New Roman" w:cs="Times New Roman"/>
          <w:sz w:val="24"/>
          <w:szCs w:val="24"/>
        </w:rPr>
        <w:t>а</w:t>
      </w:r>
      <w:r w:rsidRPr="003E3352">
        <w:rPr>
          <w:rFonts w:ascii="Times New Roman" w:hAnsi="Times New Roman" w:cs="Times New Roman"/>
          <w:sz w:val="24"/>
          <w:szCs w:val="24"/>
        </w:rPr>
        <w:t>ции и иными предусмотренными этим уставом локальными актами. Родители (законные предст</w:t>
      </w:r>
      <w:r w:rsidRPr="003E3352">
        <w:rPr>
          <w:rFonts w:ascii="Times New Roman" w:hAnsi="Times New Roman" w:cs="Times New Roman"/>
          <w:sz w:val="24"/>
          <w:szCs w:val="24"/>
        </w:rPr>
        <w:t>а</w:t>
      </w:r>
      <w:r w:rsidRPr="003E3352">
        <w:rPr>
          <w:rFonts w:ascii="Times New Roman" w:hAnsi="Times New Roman" w:cs="Times New Roman"/>
          <w:sz w:val="24"/>
          <w:szCs w:val="24"/>
        </w:rPr>
        <w:t>вители) должны быть с ними ознакомлены.</w:t>
      </w:r>
    </w:p>
    <w:p w:rsidR="003E3352" w:rsidRPr="00247C2A" w:rsidRDefault="003E3352" w:rsidP="003E3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352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proofErr w:type="gramStart"/>
      <w:r w:rsidRPr="003E3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35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должны ос</w:t>
      </w:r>
      <w:r w:rsidRPr="003E3352">
        <w:rPr>
          <w:rFonts w:ascii="Times New Roman" w:hAnsi="Times New Roman" w:cs="Times New Roman"/>
          <w:sz w:val="24"/>
          <w:szCs w:val="24"/>
        </w:rPr>
        <w:t>у</w:t>
      </w:r>
      <w:r w:rsidRPr="003E3352">
        <w:rPr>
          <w:rFonts w:ascii="Times New Roman" w:hAnsi="Times New Roman" w:cs="Times New Roman"/>
          <w:sz w:val="24"/>
          <w:szCs w:val="24"/>
        </w:rPr>
        <w:t>ществлять органы здравоохранения. Образовательная организация обязана предоставить помещ</w:t>
      </w:r>
      <w:r w:rsidRPr="003E3352">
        <w:rPr>
          <w:rFonts w:ascii="Times New Roman" w:hAnsi="Times New Roman" w:cs="Times New Roman"/>
          <w:sz w:val="24"/>
          <w:szCs w:val="24"/>
        </w:rPr>
        <w:t>е</w:t>
      </w:r>
      <w:r w:rsidRPr="003E3352">
        <w:rPr>
          <w:rFonts w:ascii="Times New Roman" w:hAnsi="Times New Roman" w:cs="Times New Roman"/>
          <w:sz w:val="24"/>
          <w:szCs w:val="24"/>
        </w:rPr>
        <w:t>ние с соответствующими условиями для работы медицинских работников.</w:t>
      </w:r>
      <w:r>
        <w:rPr>
          <w:sz w:val="26"/>
          <w:szCs w:val="26"/>
        </w:rPr>
        <w:t> </w:t>
      </w:r>
    </w:p>
    <w:p w:rsidR="00C73D22" w:rsidRPr="00247C2A" w:rsidRDefault="002F1743" w:rsidP="003E3352">
      <w:pPr>
        <w:pStyle w:val="ab"/>
        <w:numPr>
          <w:ilvl w:val="1"/>
          <w:numId w:val="39"/>
        </w:numPr>
        <w:ind w:left="0" w:firstLine="54"/>
        <w:jc w:val="both"/>
        <w:rPr>
          <w:bCs/>
          <w:sz w:val="24"/>
          <w:szCs w:val="24"/>
        </w:rPr>
      </w:pPr>
      <w:r w:rsidRPr="00247C2A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разрешительных документов, требования к санитарному состоянию и пожарной безопасности, иные требования.</w:t>
      </w:r>
    </w:p>
    <w:p w:rsidR="00B75A16" w:rsidRPr="00247C2A" w:rsidRDefault="00B75A16" w:rsidP="00247C2A">
      <w:pPr>
        <w:pStyle w:val="ab"/>
        <w:ind w:left="0"/>
        <w:jc w:val="both"/>
        <w:rPr>
          <w:bCs/>
          <w:sz w:val="24"/>
          <w:szCs w:val="24"/>
        </w:rPr>
      </w:pP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B75A16" w:rsidRPr="00247C2A" w:rsidTr="00B75A16">
        <w:tc>
          <w:tcPr>
            <w:tcW w:w="763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B75A16" w:rsidRPr="00247C2A" w:rsidTr="00B75A16">
        <w:tc>
          <w:tcPr>
            <w:tcW w:w="763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1 </w:t>
            </w:r>
          </w:p>
        </w:tc>
        <w:tc>
          <w:tcPr>
            <w:tcW w:w="2552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>ству, образовательная организация имеет лицензию на осущест</w:t>
            </w:r>
            <w:r w:rsidRPr="00247C2A">
              <w:t>в</w:t>
            </w:r>
            <w:r w:rsidRPr="00247C2A">
              <w:t xml:space="preserve">ление образовательной деятельности </w:t>
            </w:r>
          </w:p>
        </w:tc>
      </w:tr>
      <w:tr w:rsidR="00B75A16" w:rsidRPr="00247C2A" w:rsidTr="00B75A16">
        <w:tc>
          <w:tcPr>
            <w:tcW w:w="763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B75A16" w:rsidRPr="00247C2A" w:rsidTr="00B75A16">
        <w:tc>
          <w:tcPr>
            <w:tcW w:w="763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B75A16" w:rsidRPr="00247C2A" w:rsidRDefault="00B75A16" w:rsidP="00247C2A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B75A16" w:rsidRPr="00247C2A" w:rsidRDefault="00B75A16" w:rsidP="00247C2A">
      <w:pPr>
        <w:pStyle w:val="ab"/>
        <w:ind w:left="0"/>
        <w:jc w:val="both"/>
        <w:rPr>
          <w:bCs/>
          <w:sz w:val="24"/>
          <w:szCs w:val="24"/>
        </w:rPr>
      </w:pPr>
    </w:p>
    <w:p w:rsidR="001B3997" w:rsidRPr="00247C2A" w:rsidRDefault="001B3997" w:rsidP="00247C2A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="005E2EC6" w:rsidRPr="00247C2A">
        <w:rPr>
          <w:b/>
          <w:bCs/>
          <w:sz w:val="24"/>
          <w:szCs w:val="24"/>
        </w:rPr>
        <w:t xml:space="preserve"> </w:t>
      </w:r>
      <w:r w:rsidRPr="00247C2A">
        <w:rPr>
          <w:b/>
          <w:bCs/>
          <w:sz w:val="24"/>
          <w:szCs w:val="24"/>
        </w:rPr>
        <w:t>Т</w:t>
      </w:r>
      <w:r w:rsidR="005E2EC6" w:rsidRPr="00247C2A">
        <w:rPr>
          <w:b/>
          <w:bCs/>
          <w:sz w:val="24"/>
          <w:szCs w:val="24"/>
        </w:rPr>
        <w:t>ребования к уровню материально-технического обеспечения предоставления услуги</w:t>
      </w:r>
      <w:r w:rsidRPr="00247C2A">
        <w:rPr>
          <w:b/>
          <w:bCs/>
          <w:sz w:val="24"/>
          <w:szCs w:val="24"/>
        </w:rPr>
        <w:t>.</w:t>
      </w:r>
    </w:p>
    <w:p w:rsidR="001B3997" w:rsidRPr="00247C2A" w:rsidRDefault="001B3997" w:rsidP="00247C2A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 w:rsidR="00DB587C">
              <w:t xml:space="preserve">дошкольная </w:t>
            </w:r>
            <w:r w:rsidRPr="00247C2A">
              <w:t>образовательная орг</w:t>
            </w:r>
            <w:r w:rsidRPr="00247C2A">
              <w:t>а</w:t>
            </w:r>
            <w:r w:rsidRPr="00247C2A">
              <w:t xml:space="preserve">низация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Здание образовательной организации должно иметь этажность не выше трех.</w:t>
            </w:r>
            <w:r w:rsidRPr="00247C2A">
              <w:br/>
              <w:t>Обеспечиваются условия для беспрепятственного доступа к зд</w:t>
            </w:r>
            <w:r w:rsidRPr="00247C2A">
              <w:t>а</w:t>
            </w:r>
            <w:r w:rsidRPr="00247C2A">
              <w:t>нию образовательной организации. Территория образовательной организации по периметру ограждена забором и полосой зел</w:t>
            </w:r>
            <w:r w:rsidRPr="00247C2A">
              <w:t>е</w:t>
            </w:r>
            <w:r w:rsidRPr="00247C2A">
              <w:t>ных насаждений. Озеленение деревьями и кустарниками пров</w:t>
            </w:r>
            <w:r w:rsidRPr="00247C2A">
              <w:t>о</w:t>
            </w:r>
            <w:r w:rsidRPr="00247C2A">
              <w:t xml:space="preserve">дят с учетом климатических условий.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предусматривается следующий набор помещений: групповые ячейки (изолированные помещ</w:t>
            </w:r>
            <w:r w:rsidRPr="00247C2A">
              <w:t>е</w:t>
            </w:r>
            <w:r w:rsidRPr="00247C2A">
              <w:t>ния для каждой детской группы); дополнительные помещения для занятий с детьми (музыкальный зал, физкультурный зал, к</w:t>
            </w:r>
            <w:r w:rsidRPr="00247C2A">
              <w:t>а</w:t>
            </w:r>
            <w:r w:rsidRPr="00247C2A">
              <w:t>бинет логопеда и другие); сопутствующие помещения (медици</w:t>
            </w:r>
            <w:r w:rsidRPr="00247C2A">
              <w:t>н</w:t>
            </w:r>
            <w:r w:rsidRPr="00247C2A">
              <w:t>ский блок, пищеблок, прачечная); служебно-бытового назнач</w:t>
            </w:r>
            <w:r w:rsidRPr="00247C2A">
              <w:t>е</w:t>
            </w:r>
            <w:r w:rsidRPr="00247C2A">
              <w:t xml:space="preserve">ния для персонала.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Температурно-влажностный режим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Относительная влажность воздуха в помещениях с пребыванием детей должна быть в пределах 40 - 60 процентов, в произво</w:t>
            </w:r>
            <w:r w:rsidRPr="00247C2A">
              <w:t>д</w:t>
            </w:r>
            <w:r w:rsidRPr="00247C2A">
              <w:t xml:space="preserve">ственных помещениях пищеблока и прачечной - не более 70 процентов. Температура воздуха помещений должна составлять 19 - 22 градусов Цельсия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1B3997" w:rsidRPr="00247C2A" w:rsidRDefault="001B3997" w:rsidP="00A07D79">
            <w:pPr>
              <w:pStyle w:val="formattext"/>
              <w:spacing w:before="0" w:beforeAutospacing="0" w:after="0" w:afterAutospacing="0"/>
            </w:pPr>
            <w:r w:rsidRPr="00247C2A">
              <w:t>Помещения образовательной организации с постоянным преб</w:t>
            </w:r>
            <w:r w:rsidRPr="00247C2A">
              <w:t>ы</w:t>
            </w:r>
            <w:r w:rsidRPr="00247C2A">
              <w:t xml:space="preserve">ванием людей должны иметь естественное освещение. Кладовые и складские помещения, душевые и </w:t>
            </w:r>
            <w:r w:rsidR="00A07D79">
              <w:t>туалетные комнаты</w:t>
            </w:r>
            <w:r w:rsidRPr="00247C2A">
              <w:t xml:space="preserve"> для пе</w:t>
            </w:r>
            <w:r w:rsidRPr="00247C2A">
              <w:t>р</w:t>
            </w:r>
            <w:r w:rsidRPr="00247C2A">
              <w:t xml:space="preserve">сонала, а также иные помещения в соответствии с </w:t>
            </w:r>
            <w:r w:rsidR="00A07D79">
              <w:t>СанПиН</w:t>
            </w:r>
            <w:r w:rsidRPr="00247C2A">
              <w:t xml:space="preserve"> д</w:t>
            </w:r>
            <w:r w:rsidRPr="00247C2A">
              <w:t>о</w:t>
            </w:r>
            <w:r w:rsidRPr="00247C2A">
              <w:t xml:space="preserve">пускается устраивать без естественного освещения 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5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имеются:</w:t>
            </w:r>
            <w:r w:rsidRPr="00247C2A">
              <w:br/>
              <w:t>- учебная мебель и оборудование;</w:t>
            </w:r>
            <w:r w:rsidRPr="00247C2A">
              <w:br/>
              <w:t>- исправная мебель и бытовое оборудование;</w:t>
            </w:r>
            <w:r w:rsidRPr="00247C2A">
              <w:br/>
              <w:t>- средства обучения и воспитания, а также специальные технич</w:t>
            </w:r>
            <w:r w:rsidRPr="00247C2A">
              <w:t>е</w:t>
            </w:r>
            <w:r w:rsidRPr="00247C2A">
              <w:t>ские средства обучения коллективного и индивидуального пол</w:t>
            </w:r>
            <w:r w:rsidRPr="00247C2A">
              <w:t>ь</w:t>
            </w:r>
            <w:r w:rsidRPr="00247C2A">
              <w:t>зования, необходимые для реализации образовательной пр</w:t>
            </w:r>
            <w:r w:rsidRPr="00247C2A">
              <w:t>о</w:t>
            </w:r>
            <w:r w:rsidRPr="00247C2A">
              <w:t>граммы;</w:t>
            </w:r>
            <w:r w:rsidRPr="00247C2A">
              <w:br/>
              <w:t>- игры, игрушки;</w:t>
            </w:r>
            <w:r w:rsidRPr="00247C2A">
              <w:br/>
              <w:t>- другие материально-технические средства, необходимые для оказания муниципальной услуги.</w:t>
            </w:r>
            <w:r w:rsidRPr="00247C2A">
              <w:br/>
              <w:t>Оборудование основных помещений должно соответствовать росту и возрасту детей. Функциональные размеры приобрета</w:t>
            </w:r>
            <w:r w:rsidRPr="00247C2A">
              <w:t>е</w:t>
            </w:r>
            <w:r w:rsidRPr="00247C2A">
              <w:t>мой и используемой детской мебели для сидения и столов дол</w:t>
            </w:r>
            <w:r w:rsidRPr="00247C2A">
              <w:t>ж</w:t>
            </w:r>
            <w:r w:rsidRPr="00247C2A">
              <w:lastRenderedPageBreak/>
              <w:t>ны соответствовать обязательным требованиям, установленным техническими регламентами или (и) национальными стандарт</w:t>
            </w:r>
            <w:r w:rsidRPr="00247C2A">
              <w:t>а</w:t>
            </w:r>
            <w:r w:rsidRPr="00247C2A">
              <w:t>ми. Детская мебель и оборудование для помещений, поступа</w:t>
            </w:r>
            <w:r w:rsidRPr="00247C2A">
              <w:t>ю</w:t>
            </w:r>
            <w:r w:rsidRPr="00247C2A">
              <w:t>щие в образовательную организацию, должны быть изготовлены из материалов, безвредных для здоровья детей, и иметь докуме</w:t>
            </w:r>
            <w:r w:rsidRPr="00247C2A">
              <w:t>н</w:t>
            </w:r>
            <w:r w:rsidRPr="00247C2A">
              <w:t>ты, подтверждающие их происхождение и безопасность.</w:t>
            </w:r>
          </w:p>
        </w:tc>
      </w:tr>
      <w:tr w:rsidR="001B3997" w:rsidRPr="00247C2A" w:rsidTr="001B3997">
        <w:tc>
          <w:tcPr>
            <w:tcW w:w="698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6 </w:t>
            </w:r>
          </w:p>
        </w:tc>
        <w:tc>
          <w:tcPr>
            <w:tcW w:w="2617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 w:rsidRPr="00247C2A">
              <w:t xml:space="preserve">ния </w:t>
            </w:r>
          </w:p>
        </w:tc>
        <w:tc>
          <w:tcPr>
            <w:tcW w:w="6945" w:type="dxa"/>
          </w:tcPr>
          <w:p w:rsidR="001B3997" w:rsidRPr="00247C2A" w:rsidRDefault="001B3997" w:rsidP="00247C2A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Обучающимся бесплатно предоставляются в пользование на время получения образования учебные пособия, учебно-методические материалы, а также специальные учебники, уче</w:t>
            </w:r>
            <w:r w:rsidRPr="00247C2A">
              <w:t>б</w:t>
            </w:r>
            <w:r w:rsidRPr="00247C2A">
              <w:t xml:space="preserve">ные пособия и дидактические материалы, а также иная учебная литература в соответствии с </w:t>
            </w:r>
            <w:hyperlink r:id="rId10" w:history="1">
              <w:r w:rsidRPr="00247C2A">
                <w:rPr>
                  <w:rStyle w:val="af"/>
                  <w:color w:val="auto"/>
                  <w:u w:val="none"/>
                </w:rPr>
                <w:t>Федеральным законом "Об образ</w:t>
              </w:r>
              <w:r w:rsidRPr="00247C2A">
                <w:rPr>
                  <w:rStyle w:val="af"/>
                  <w:color w:val="auto"/>
                  <w:u w:val="none"/>
                </w:rPr>
                <w:t>о</w:t>
              </w:r>
              <w:r w:rsidRPr="00247C2A">
                <w:rPr>
                  <w:rStyle w:val="af"/>
                  <w:color w:val="auto"/>
                  <w:u w:val="none"/>
                </w:rPr>
                <w:t>вании в Российской Федерации"</w:t>
              </w:r>
            </w:hyperlink>
            <w:r w:rsidRPr="00247C2A">
              <w:t>.</w:t>
            </w:r>
            <w:proofErr w:type="gramEnd"/>
          </w:p>
        </w:tc>
      </w:tr>
    </w:tbl>
    <w:p w:rsidR="001B3997" w:rsidRPr="00247C2A" w:rsidRDefault="001B3997" w:rsidP="00247C2A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8915F9" w:rsidRPr="00247C2A" w:rsidRDefault="00F8112D" w:rsidP="00247C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2.5</w:t>
      </w:r>
      <w:r w:rsidR="008915F9" w:rsidRPr="00247C2A">
        <w:rPr>
          <w:rFonts w:ascii="Times New Roman" w:hAnsi="Times New Roman" w:cs="Times New Roman"/>
          <w:bCs/>
          <w:sz w:val="24"/>
          <w:szCs w:val="24"/>
        </w:rPr>
        <w:t>. Т</w:t>
      </w:r>
      <w:r w:rsidR="005E2EC6" w:rsidRPr="00247C2A">
        <w:rPr>
          <w:rFonts w:ascii="Times New Roman" w:hAnsi="Times New Roman" w:cs="Times New Roman"/>
          <w:bCs/>
          <w:sz w:val="24"/>
          <w:szCs w:val="24"/>
        </w:rPr>
        <w:t xml:space="preserve">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8915F9" w:rsidRPr="00247C2A" w:rsidTr="008915F9">
        <w:tc>
          <w:tcPr>
            <w:tcW w:w="638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8915F9" w:rsidRPr="00247C2A" w:rsidTr="008915F9">
        <w:tc>
          <w:tcPr>
            <w:tcW w:w="638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D62541">
              <w:t>д</w:t>
            </w:r>
            <w:r w:rsidR="00D62541">
              <w:t>о</w:t>
            </w:r>
            <w:r w:rsidR="00D62541">
              <w:t xml:space="preserve">школьную </w:t>
            </w:r>
            <w:r w:rsidRPr="00247C2A">
              <w:t>образовател</w:t>
            </w:r>
            <w:r w:rsidRPr="00247C2A">
              <w:t>ь</w:t>
            </w:r>
            <w:r w:rsidRPr="00247C2A">
              <w:t xml:space="preserve">ную организацию </w:t>
            </w:r>
          </w:p>
        </w:tc>
        <w:tc>
          <w:tcPr>
            <w:tcW w:w="6946" w:type="dxa"/>
          </w:tcPr>
          <w:p w:rsidR="008915F9" w:rsidRPr="00247C2A" w:rsidRDefault="008915F9" w:rsidP="00B94EA9">
            <w:pPr>
              <w:pStyle w:val="formattext"/>
              <w:spacing w:before="0" w:beforeAutospacing="0" w:after="0" w:afterAutospacing="0"/>
            </w:pPr>
            <w:r w:rsidRPr="00247C2A">
              <w:t xml:space="preserve">Прием граждан в образовательную организацию осуществляется в соответствии </w:t>
            </w:r>
            <w:r w:rsidRPr="0025323B">
              <w:t xml:space="preserve">с </w:t>
            </w:r>
            <w:hyperlink r:id="rId11" w:history="1">
              <w:r w:rsidRPr="00430CCD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430CCD">
                <w:rPr>
                  <w:rStyle w:val="af"/>
                  <w:color w:val="auto"/>
                  <w:u w:val="none"/>
                </w:rPr>
                <w:t>с</w:t>
              </w:r>
              <w:r w:rsidRPr="00430CCD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 w:rsidR="001F209C" w:rsidRPr="00430CCD">
              <w:t>, Поря</w:t>
            </w:r>
            <w:r w:rsidR="001F209C">
              <w:t>дк</w:t>
            </w:r>
            <w:r w:rsidR="00880A10">
              <w:t>ом</w:t>
            </w:r>
            <w:r w:rsidR="001F209C">
              <w:t xml:space="preserve"> приема на </w:t>
            </w:r>
            <w:proofErr w:type="gramStart"/>
            <w:r w:rsidR="001F209C">
              <w:t>обучение по</w:t>
            </w:r>
            <w:proofErr w:type="gramEnd"/>
            <w:r w:rsidR="001F209C">
              <w:t xml:space="preserve"> образ</w:t>
            </w:r>
            <w:r w:rsidR="001F209C">
              <w:t>о</w:t>
            </w:r>
            <w:r w:rsidR="001F209C">
              <w:t>вательным программам дошкольного образования</w:t>
            </w:r>
            <w:r w:rsidR="00880A10">
              <w:t xml:space="preserve"> (Приказ М</w:t>
            </w:r>
            <w:r w:rsidR="00880A10">
              <w:t>и</w:t>
            </w:r>
            <w:r w:rsidR="00880A10">
              <w:t>нистерства образования и науки РФ от 8 апреля 2014 г. № 293“).</w:t>
            </w:r>
            <w:r w:rsidR="00880A10" w:rsidRPr="0025323B">
              <w:t xml:space="preserve"> </w:t>
            </w:r>
            <w:r w:rsidRPr="0025323B">
              <w:t xml:space="preserve">Гарантируется общедоступность и бесплатность дошкольного образования, за исключением случаев, предусмотренных </w:t>
            </w:r>
            <w:hyperlink r:id="rId12" w:history="1">
              <w:r w:rsidRPr="0025323B">
                <w:rPr>
                  <w:rStyle w:val="af"/>
                  <w:color w:val="auto"/>
                  <w:u w:val="none"/>
                </w:rPr>
                <w:t>Фед</w:t>
              </w:r>
              <w:r w:rsidRPr="0025323B">
                <w:rPr>
                  <w:rStyle w:val="af"/>
                  <w:color w:val="auto"/>
                  <w:u w:val="none"/>
                </w:rPr>
                <w:t>е</w:t>
              </w:r>
              <w:r w:rsidRPr="0025323B">
                <w:rPr>
                  <w:rStyle w:val="af"/>
                  <w:color w:val="auto"/>
                  <w:u w:val="none"/>
                </w:rPr>
                <w:t>ральным законом "Об образовании в Российской Федерации"</w:t>
              </w:r>
            </w:hyperlink>
            <w:r w:rsidRPr="0025323B">
              <w:t>.</w:t>
            </w:r>
            <w:r w:rsidRPr="0025323B">
              <w:br/>
              <w:t>Прием детей, впервые поступающих в образовательную орган</w:t>
            </w:r>
            <w:r w:rsidRPr="0025323B">
              <w:t>и</w:t>
            </w:r>
            <w:r w:rsidRPr="0025323B">
              <w:t xml:space="preserve">зацию, осуществляется также на основании медицинского </w:t>
            </w:r>
            <w:r w:rsidRPr="00247C2A">
              <w:t>з</w:t>
            </w:r>
            <w:r w:rsidRPr="00247C2A">
              <w:t>а</w:t>
            </w:r>
            <w:r w:rsidRPr="00247C2A">
              <w:t xml:space="preserve">ключения </w:t>
            </w:r>
          </w:p>
        </w:tc>
      </w:tr>
      <w:tr w:rsidR="008915F9" w:rsidRPr="00247C2A" w:rsidTr="008915F9">
        <w:tc>
          <w:tcPr>
            <w:tcW w:w="638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 w:rsidR="00D62541">
              <w:t xml:space="preserve">дошкольную </w:t>
            </w:r>
            <w:r w:rsidRPr="00247C2A">
              <w:t>образов</w:t>
            </w:r>
            <w:r w:rsidRPr="00247C2A">
              <w:t>а</w:t>
            </w:r>
            <w:r w:rsidRPr="00247C2A">
              <w:t xml:space="preserve">тельную организацию </w:t>
            </w:r>
          </w:p>
        </w:tc>
        <w:tc>
          <w:tcPr>
            <w:tcW w:w="6946" w:type="dxa"/>
          </w:tcPr>
          <w:p w:rsidR="008915F9" w:rsidRPr="00247C2A" w:rsidRDefault="008915F9" w:rsidP="00247C2A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организации.</w:t>
            </w:r>
            <w:r w:rsidRPr="00247C2A">
              <w:br/>
              <w:t>В помещениях образовательной организации в удобном для об</w:t>
            </w:r>
            <w:r w:rsidRPr="00247C2A">
              <w:t>о</w:t>
            </w:r>
            <w:r w:rsidRPr="00247C2A">
              <w:t>зрения месте размещается полная информация:</w:t>
            </w:r>
            <w:r w:rsidRPr="00247C2A">
              <w:br/>
              <w:t>- о видах образовательных услуг, оказываемых образовательной организацией;</w:t>
            </w:r>
            <w:r w:rsidRPr="00247C2A">
              <w:br/>
              <w:t>- о порядке приема в образовательную организацию;</w:t>
            </w:r>
            <w:r w:rsidRPr="00247C2A">
              <w:br/>
              <w:t>- об адресах и телефонах Управления образованием Качкана</w:t>
            </w:r>
            <w:r w:rsidRPr="00247C2A">
              <w:t>р</w:t>
            </w:r>
            <w:r w:rsidRPr="00247C2A">
              <w:t>ского городского округа;</w:t>
            </w:r>
            <w:r w:rsidRPr="00247C2A">
              <w:br/>
              <w:t>- адрес официального сайта образовательной организации.</w:t>
            </w:r>
            <w:r w:rsidRPr="00247C2A">
              <w:br/>
              <w:t>Руководитель образовательной организации ведет информац</w:t>
            </w:r>
            <w:r w:rsidRPr="00247C2A">
              <w:t>и</w:t>
            </w:r>
            <w:r w:rsidRPr="00247C2A">
              <w:t xml:space="preserve">онно-разъяснительную работу постоянно </w:t>
            </w:r>
          </w:p>
        </w:tc>
      </w:tr>
    </w:tbl>
    <w:p w:rsidR="008915F9" w:rsidRPr="00247C2A" w:rsidRDefault="008915F9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66" w:rsidRPr="00247C2A" w:rsidRDefault="00F8112D" w:rsidP="00247C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2.6</w:t>
      </w:r>
      <w:r w:rsidR="00E27666" w:rsidRPr="00247C2A">
        <w:rPr>
          <w:rFonts w:ascii="Times New Roman" w:hAnsi="Times New Roman" w:cs="Times New Roman"/>
          <w:bCs/>
          <w:sz w:val="24"/>
          <w:szCs w:val="24"/>
        </w:rPr>
        <w:t>. Т</w:t>
      </w:r>
      <w:r w:rsidR="00C57772" w:rsidRPr="00247C2A">
        <w:rPr>
          <w:rFonts w:ascii="Times New Roman" w:hAnsi="Times New Roman" w:cs="Times New Roman"/>
          <w:bCs/>
          <w:sz w:val="24"/>
          <w:szCs w:val="24"/>
        </w:rPr>
        <w:t xml:space="preserve">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E27666" w:rsidRPr="00247C2A" w:rsidTr="00E27666">
        <w:tc>
          <w:tcPr>
            <w:tcW w:w="63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E27666" w:rsidRPr="00247C2A" w:rsidTr="00E27666">
        <w:tc>
          <w:tcPr>
            <w:tcW w:w="63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в течение учебного года штат полностью укомплектован педагогическими работниками, им</w:t>
            </w:r>
            <w:r w:rsidRPr="00247C2A">
              <w:t>е</w:t>
            </w:r>
            <w:r w:rsidRPr="00247C2A"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стандартам. Образовательный ценз указанных лиц подтвержд</w:t>
            </w:r>
            <w:r w:rsidRPr="00247C2A">
              <w:t>а</w:t>
            </w:r>
            <w:r w:rsidRPr="00247C2A">
              <w:t>ется документами об образовании и (или) о квалификации уст</w:t>
            </w:r>
            <w:r w:rsidRPr="00247C2A">
              <w:t>а</w:t>
            </w:r>
            <w:r w:rsidRPr="00247C2A">
              <w:t xml:space="preserve">новленного образца </w:t>
            </w:r>
          </w:p>
        </w:tc>
      </w:tr>
      <w:tr w:rsidR="00E27666" w:rsidRPr="00247C2A" w:rsidTr="00E27666">
        <w:tc>
          <w:tcPr>
            <w:tcW w:w="63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lastRenderedPageBreak/>
              <w:t xml:space="preserve">шение квалификации специалистов </w:t>
            </w:r>
            <w:r w:rsidR="00D62541">
              <w:t>дошкол</w:t>
            </w:r>
            <w:r w:rsidR="00D62541">
              <w:t>ь</w:t>
            </w:r>
            <w:r w:rsidR="00D62541">
              <w:t xml:space="preserve">ной </w:t>
            </w:r>
            <w:r w:rsidRPr="00247C2A">
              <w:t>образовательной о</w:t>
            </w:r>
            <w:r w:rsidRPr="00247C2A">
              <w:t>р</w:t>
            </w:r>
            <w:r w:rsidRPr="00247C2A">
              <w:t xml:space="preserve">ганизации </w:t>
            </w:r>
          </w:p>
        </w:tc>
        <w:tc>
          <w:tcPr>
            <w:tcW w:w="6946" w:type="dxa"/>
          </w:tcPr>
          <w:p w:rsidR="00E27666" w:rsidRPr="00247C2A" w:rsidRDefault="00E27666" w:rsidP="00247C2A">
            <w:pPr>
              <w:pStyle w:val="formattext"/>
              <w:spacing w:before="0" w:beforeAutospacing="0" w:after="0" w:afterAutospacing="0"/>
            </w:pPr>
            <w:r w:rsidRPr="00247C2A">
              <w:lastRenderedPageBreak/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lastRenderedPageBreak/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>ской деятельности</w:t>
            </w:r>
            <w:r w:rsidR="00AE130E" w:rsidRPr="00247C2A">
              <w:t>.</w:t>
            </w:r>
            <w:r w:rsidRPr="00247C2A">
              <w:t xml:space="preserve"> </w:t>
            </w:r>
          </w:p>
        </w:tc>
      </w:tr>
      <w:tr w:rsidR="00E27666" w:rsidRPr="00247C2A" w:rsidTr="00E27666">
        <w:tc>
          <w:tcPr>
            <w:tcW w:w="630" w:type="dxa"/>
          </w:tcPr>
          <w:p w:rsidR="00E27666" w:rsidRPr="00247C2A" w:rsidRDefault="00AE130E" w:rsidP="00247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80" w:type="dxa"/>
          </w:tcPr>
          <w:p w:rsidR="00E27666" w:rsidRPr="00247C2A" w:rsidRDefault="00AE130E" w:rsidP="00247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E27666" w:rsidRPr="00247C2A" w:rsidRDefault="00AE130E" w:rsidP="00247C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E27666" w:rsidRPr="00247C2A" w:rsidRDefault="00E27666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112D" w:rsidRPr="00247C2A" w:rsidRDefault="00F8112D" w:rsidP="00247C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</w:t>
      </w:r>
      <w:r w:rsidR="00C57772" w:rsidRPr="00247C2A">
        <w:rPr>
          <w:rFonts w:ascii="Times New Roman" w:hAnsi="Times New Roman" w:cs="Times New Roman"/>
          <w:bCs/>
          <w:sz w:val="24"/>
          <w:szCs w:val="24"/>
        </w:rPr>
        <w:t>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D62541">
              <w:t>д</w:t>
            </w:r>
            <w:r w:rsidR="00D62541">
              <w:t>о</w:t>
            </w:r>
            <w:r w:rsidR="00D62541">
              <w:t xml:space="preserve">школьную </w:t>
            </w:r>
            <w:r w:rsidRPr="00247C2A">
              <w:t xml:space="preserve">образовательную организацию </w:t>
            </w:r>
          </w:p>
        </w:tc>
        <w:tc>
          <w:tcPr>
            <w:tcW w:w="6484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D62541">
              <w:t xml:space="preserve">дошкольной </w:t>
            </w:r>
            <w:r w:rsidRPr="00247C2A">
              <w:t>образовател</w:t>
            </w:r>
            <w:r w:rsidRPr="00247C2A">
              <w:t>ь</w:t>
            </w:r>
            <w:r w:rsidRPr="00247C2A">
              <w:t xml:space="preserve">ной организации </w:t>
            </w:r>
          </w:p>
        </w:tc>
        <w:tc>
          <w:tcPr>
            <w:tcW w:w="6484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3261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F8112D" w:rsidRPr="00247C2A" w:rsidRDefault="00F8112D" w:rsidP="00C53C20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C53C20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F8112D" w:rsidRPr="00247C2A" w:rsidTr="0025323B">
        <w:tc>
          <w:tcPr>
            <w:tcW w:w="675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3261" w:type="dxa"/>
          </w:tcPr>
          <w:p w:rsidR="00F8112D" w:rsidRPr="00247C2A" w:rsidRDefault="00F8112D" w:rsidP="00DF1B68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>альном сайте образовател</w:t>
            </w:r>
            <w:r w:rsidRPr="00247C2A">
              <w:t>ь</w:t>
            </w:r>
            <w:r w:rsidRPr="00247C2A">
              <w:t>ной организации в информ</w:t>
            </w:r>
            <w:r w:rsidRPr="00247C2A">
              <w:t>а</w:t>
            </w:r>
            <w:r w:rsidRPr="00247C2A">
              <w:t>ционно-телеко</w:t>
            </w:r>
            <w:r w:rsidR="00DF1B68">
              <w:t xml:space="preserve">ммуникационной сети "Интернет" </w:t>
            </w:r>
          </w:p>
        </w:tc>
        <w:tc>
          <w:tcPr>
            <w:tcW w:w="6484" w:type="dxa"/>
          </w:tcPr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F8112D" w:rsidRPr="00247C2A" w:rsidRDefault="00F8112D" w:rsidP="00247C2A">
            <w:pPr>
              <w:pStyle w:val="formattext"/>
              <w:spacing w:before="0" w:beforeAutospacing="0" w:after="0" w:afterAutospacing="0"/>
            </w:pPr>
          </w:p>
        </w:tc>
      </w:tr>
    </w:tbl>
    <w:p w:rsidR="00F8112D" w:rsidRPr="00247C2A" w:rsidRDefault="00F8112D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7772" w:rsidRPr="00247C2A" w:rsidRDefault="00C57772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AA643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8F686C" w:rsidRPr="00247C2A" w:rsidRDefault="008F686C" w:rsidP="00247C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 w:rsidR="001E3A2F"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lastRenderedPageBreak/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 w:rsidR="001E3A2F"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8F686C" w:rsidRPr="00247C2A" w:rsidRDefault="008F686C" w:rsidP="00247C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10480" w:rsidRPr="00247C2A" w:rsidRDefault="00410480" w:rsidP="00247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247C2A" w:rsidRPr="00247C2A" w:rsidRDefault="00247C2A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C2A" w:rsidRPr="00247C2A" w:rsidRDefault="00247C2A" w:rsidP="00247C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247C2A" w:rsidRPr="00247C2A" w:rsidTr="00075202">
        <w:tc>
          <w:tcPr>
            <w:tcW w:w="73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>Осуществление деятельности по улучшению качества работы образ</w:t>
            </w:r>
            <w:r w:rsidRPr="00247C2A">
              <w:t>о</w:t>
            </w:r>
            <w:r w:rsidRPr="00247C2A">
              <w:t xml:space="preserve">вательной организации </w:t>
            </w:r>
          </w:p>
        </w:tc>
        <w:tc>
          <w:tcPr>
            <w:tcW w:w="5528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t xml:space="preserve">чества работы образовательной организации на </w:t>
            </w:r>
            <w:r w:rsidRPr="00247C2A">
              <w:lastRenderedPageBreak/>
              <w:t>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247C2A" w:rsidRPr="00247C2A" w:rsidRDefault="00247C2A" w:rsidP="00247C2A">
      <w:pPr>
        <w:pStyle w:val="ab"/>
        <w:ind w:left="0"/>
        <w:rPr>
          <w:b/>
          <w:bCs/>
          <w:sz w:val="24"/>
          <w:szCs w:val="24"/>
        </w:rPr>
      </w:pPr>
    </w:p>
    <w:p w:rsidR="00247C2A" w:rsidRPr="00247C2A" w:rsidRDefault="00247C2A" w:rsidP="00247C2A">
      <w:pPr>
        <w:pStyle w:val="ab"/>
        <w:ind w:left="0"/>
        <w:rPr>
          <w:b/>
          <w:bCs/>
          <w:sz w:val="24"/>
          <w:szCs w:val="24"/>
        </w:rPr>
      </w:pPr>
    </w:p>
    <w:p w:rsidR="00ED45FA" w:rsidRPr="00614E35" w:rsidRDefault="00ED45FA" w:rsidP="00107851">
      <w:pPr>
        <w:pStyle w:val="ab"/>
        <w:numPr>
          <w:ilvl w:val="0"/>
          <w:numId w:val="52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247C2A" w:rsidRPr="00247C2A" w:rsidRDefault="00247C2A" w:rsidP="00247C2A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767"/>
        <w:gridCol w:w="4260"/>
        <w:gridCol w:w="2921"/>
      </w:tblGrid>
      <w:tr w:rsidR="00247C2A" w:rsidRPr="00247C2A" w:rsidTr="009D0644">
        <w:tc>
          <w:tcPr>
            <w:tcW w:w="636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767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показ</w:t>
            </w:r>
            <w:r w:rsidRPr="00247C2A">
              <w:t>а</w:t>
            </w:r>
            <w:r w:rsidRPr="00247C2A">
              <w:t xml:space="preserve">теля, единица измерения </w:t>
            </w:r>
          </w:p>
        </w:tc>
        <w:tc>
          <w:tcPr>
            <w:tcW w:w="4260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Методика расчета </w:t>
            </w:r>
          </w:p>
        </w:tc>
        <w:tc>
          <w:tcPr>
            <w:tcW w:w="2921" w:type="dxa"/>
          </w:tcPr>
          <w:p w:rsidR="00247C2A" w:rsidRPr="00247C2A" w:rsidRDefault="00247C2A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247C2A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af6"/>
              <w:snapToGrid w:val="0"/>
            </w:pPr>
            <w:r w:rsidRPr="00E41700">
              <w:t>доля педагогов, имеющих специальное педагогическое образование</w:t>
            </w:r>
          </w:p>
        </w:tc>
        <w:tc>
          <w:tcPr>
            <w:tcW w:w="4260" w:type="dxa"/>
          </w:tcPr>
          <w:p w:rsidR="00C6550D" w:rsidRPr="00C6550D" w:rsidRDefault="00C6550D" w:rsidP="00784BBE">
            <w:pPr>
              <w:pStyle w:val="af6"/>
              <w:snapToGrid w:val="0"/>
            </w:pPr>
            <w:proofErr w:type="spellStart"/>
            <w:r w:rsidRPr="00C6550D">
              <w:rPr>
                <w:u w:val="single"/>
              </w:rPr>
              <w:t>Чп</w:t>
            </w:r>
            <w:r>
              <w:rPr>
                <w:u w:val="single"/>
              </w:rPr>
              <w:t>спо</w:t>
            </w:r>
            <w:proofErr w:type="spellEnd"/>
            <w:r>
              <w:rPr>
                <w:u w:val="single"/>
              </w:rPr>
              <w:t xml:space="preserve">  </w:t>
            </w:r>
            <w:r w:rsidRPr="00C6550D">
              <w:t>х 100%</w:t>
            </w:r>
          </w:p>
          <w:p w:rsidR="00C6550D" w:rsidRPr="00C6550D" w:rsidRDefault="00C6550D" w:rsidP="00784BBE">
            <w:pPr>
              <w:pStyle w:val="af6"/>
              <w:snapToGrid w:val="0"/>
            </w:pPr>
            <w:proofErr w:type="spellStart"/>
            <w:r w:rsidRPr="00C6550D">
              <w:t>О</w:t>
            </w:r>
            <w:r>
              <w:t>бщ</w:t>
            </w:r>
            <w:r w:rsidRPr="00C6550D">
              <w:t>чп</w:t>
            </w:r>
            <w:proofErr w:type="spellEnd"/>
            <w:proofErr w:type="gramStart"/>
            <w:r>
              <w:t xml:space="preserve">       ,</w:t>
            </w:r>
            <w:proofErr w:type="gramEnd"/>
            <w:r>
              <w:t xml:space="preserve"> где</w:t>
            </w:r>
          </w:p>
          <w:p w:rsidR="00C6550D" w:rsidRDefault="00C6550D" w:rsidP="00784BBE">
            <w:pPr>
              <w:pStyle w:val="af6"/>
              <w:snapToGrid w:val="0"/>
            </w:pPr>
          </w:p>
          <w:p w:rsidR="00C6550D" w:rsidRDefault="00C6550D" w:rsidP="00784BBE">
            <w:pPr>
              <w:pStyle w:val="af6"/>
              <w:snapToGrid w:val="0"/>
            </w:pPr>
            <w:proofErr w:type="spellStart"/>
            <w:r>
              <w:t>Чпсп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784BBE">
              <w:t>численност</w:t>
            </w:r>
            <w:r>
              <w:t>ь</w:t>
            </w:r>
            <w:r w:rsidRPr="00784BBE">
              <w:t xml:space="preserve"> педагогов, имеющих специальное педагогическое образование</w:t>
            </w:r>
            <w:r>
              <w:t>,</w:t>
            </w:r>
          </w:p>
          <w:p w:rsidR="00C6550D" w:rsidRPr="00784BBE" w:rsidRDefault="00C6550D" w:rsidP="00C6550D">
            <w:pPr>
              <w:pStyle w:val="af6"/>
              <w:snapToGrid w:val="0"/>
            </w:pPr>
            <w:proofErr w:type="spellStart"/>
            <w:r>
              <w:t>Общч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550D" w:rsidRPr="00247C2A" w:rsidRDefault="00C6550D" w:rsidP="008C60B4">
            <w:pPr>
              <w:pStyle w:val="formattext"/>
              <w:spacing w:before="0" w:beforeAutospacing="0" w:after="0" w:afterAutospacing="0"/>
            </w:pPr>
            <w:r>
              <w:t>Определяется на основ</w:t>
            </w:r>
            <w:r>
              <w:t>а</w:t>
            </w:r>
            <w:r>
              <w:t>нии отчета и оперативной информации дошкольной образовательной орган</w:t>
            </w:r>
            <w:r>
              <w:t>и</w:t>
            </w:r>
            <w:r>
              <w:t>зации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247C2A">
            <w:pPr>
              <w:pStyle w:val="formattext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af6"/>
              <w:snapToGrid w:val="0"/>
            </w:pPr>
            <w:r w:rsidRPr="00E41700">
              <w:t>доля педагогов, прошедших повышение квалификации</w:t>
            </w:r>
          </w:p>
        </w:tc>
        <w:tc>
          <w:tcPr>
            <w:tcW w:w="4260" w:type="dxa"/>
          </w:tcPr>
          <w:p w:rsidR="00C6550D" w:rsidRPr="00C6550D" w:rsidRDefault="00C6550D" w:rsidP="00C6550D">
            <w:pPr>
              <w:pStyle w:val="af6"/>
              <w:snapToGrid w:val="0"/>
            </w:pPr>
            <w:proofErr w:type="spellStart"/>
            <w:r w:rsidRPr="00C6550D">
              <w:rPr>
                <w:u w:val="single"/>
              </w:rPr>
              <w:t>Чп</w:t>
            </w:r>
            <w:r>
              <w:rPr>
                <w:u w:val="single"/>
              </w:rPr>
              <w:t>пк</w:t>
            </w:r>
            <w:proofErr w:type="spellEnd"/>
            <w:r>
              <w:rPr>
                <w:u w:val="single"/>
              </w:rPr>
              <w:t xml:space="preserve">  </w:t>
            </w:r>
            <w:r w:rsidRPr="00C6550D">
              <w:t>х 100%</w:t>
            </w:r>
          </w:p>
          <w:p w:rsidR="00C6550D" w:rsidRPr="00C6550D" w:rsidRDefault="00C6550D" w:rsidP="00C6550D">
            <w:pPr>
              <w:pStyle w:val="af6"/>
              <w:snapToGrid w:val="0"/>
            </w:pPr>
            <w:proofErr w:type="spellStart"/>
            <w:r w:rsidRPr="00C6550D">
              <w:t>О</w:t>
            </w:r>
            <w:r>
              <w:t>бщ</w:t>
            </w:r>
            <w:r w:rsidRPr="00C6550D">
              <w:t>чп</w:t>
            </w:r>
            <w:proofErr w:type="spellEnd"/>
            <w:proofErr w:type="gramStart"/>
            <w:r>
              <w:t xml:space="preserve">       ,</w:t>
            </w:r>
            <w:proofErr w:type="gramEnd"/>
            <w:r>
              <w:t xml:space="preserve"> где</w:t>
            </w:r>
          </w:p>
          <w:p w:rsidR="00C6550D" w:rsidRDefault="00C6550D" w:rsidP="00C6550D">
            <w:pPr>
              <w:pStyle w:val="af6"/>
              <w:snapToGrid w:val="0"/>
            </w:pPr>
          </w:p>
          <w:p w:rsidR="00C6550D" w:rsidRDefault="00C6550D" w:rsidP="00784BBE">
            <w:pPr>
              <w:pStyle w:val="af6"/>
              <w:snapToGrid w:val="0"/>
            </w:pPr>
            <w:proofErr w:type="spellStart"/>
            <w:r>
              <w:t>Чппк</w:t>
            </w:r>
            <w:proofErr w:type="spellEnd"/>
            <w:r>
              <w:t xml:space="preserve"> - </w:t>
            </w:r>
            <w:r w:rsidRPr="00784BBE">
              <w:t>численност</w:t>
            </w:r>
            <w:r>
              <w:t>ь</w:t>
            </w:r>
            <w:r w:rsidRPr="00784BBE">
              <w:t xml:space="preserve"> педагогов, повысивших квалификацию, </w:t>
            </w:r>
          </w:p>
          <w:p w:rsidR="00C6550D" w:rsidRPr="00784BBE" w:rsidRDefault="00C6550D" w:rsidP="00C6550D">
            <w:pPr>
              <w:pStyle w:val="af6"/>
              <w:snapToGrid w:val="0"/>
              <w:rPr>
                <w:u w:val="single"/>
              </w:rPr>
            </w:pPr>
            <w:proofErr w:type="spellStart"/>
            <w:r>
              <w:t>Общч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550D" w:rsidRPr="00247C2A" w:rsidRDefault="00C6550D" w:rsidP="008C60B4">
            <w:pPr>
              <w:pStyle w:val="formattext"/>
              <w:spacing w:before="0" w:beforeAutospacing="0" w:after="0" w:afterAutospacing="0"/>
            </w:pPr>
            <w:r>
              <w:t>Определяется на основ</w:t>
            </w:r>
            <w:r>
              <w:t>а</w:t>
            </w:r>
            <w:r>
              <w:t>нии отчета и оперативной информации дошкольной образовательной орган</w:t>
            </w:r>
            <w:r>
              <w:t>и</w:t>
            </w:r>
            <w:r>
              <w:t>зации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E41700">
            <w:pPr>
              <w:pStyle w:val="format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af6"/>
              <w:snapToGrid w:val="0"/>
            </w:pPr>
            <w:r w:rsidRPr="00E41700">
              <w:t>посещаемость детьми дошкольных образовательных учреждений</w:t>
            </w:r>
          </w:p>
        </w:tc>
        <w:tc>
          <w:tcPr>
            <w:tcW w:w="4260" w:type="dxa"/>
          </w:tcPr>
          <w:p w:rsidR="00C6550D" w:rsidRPr="00966358" w:rsidRDefault="00C6550D" w:rsidP="00784BBE">
            <w:pPr>
              <w:pStyle w:val="af6"/>
              <w:snapToGrid w:val="0"/>
            </w:pPr>
            <w:proofErr w:type="spellStart"/>
            <w:r w:rsidRPr="00C6550D">
              <w:rPr>
                <w:u w:val="single"/>
              </w:rPr>
              <w:t>Кпд</w:t>
            </w:r>
            <w:proofErr w:type="spellEnd"/>
            <w:r w:rsidR="00966358">
              <w:rPr>
                <w:u w:val="single"/>
              </w:rPr>
              <w:t xml:space="preserve">   х 100%</w:t>
            </w:r>
          </w:p>
          <w:p w:rsidR="00C6550D" w:rsidRDefault="00665FB8" w:rsidP="00784BBE">
            <w:pPr>
              <w:pStyle w:val="af6"/>
              <w:snapToGrid w:val="0"/>
            </w:pPr>
            <w:proofErr w:type="spellStart"/>
            <w:r>
              <w:t>Общкдд</w:t>
            </w:r>
            <w:proofErr w:type="spellEnd"/>
            <w:proofErr w:type="gramStart"/>
            <w:r w:rsidR="002F3269">
              <w:t xml:space="preserve">         ,</w:t>
            </w:r>
            <w:proofErr w:type="gramEnd"/>
            <w:r w:rsidR="002F3269">
              <w:t xml:space="preserve"> где</w:t>
            </w:r>
          </w:p>
          <w:p w:rsidR="00C6550D" w:rsidRDefault="00C6550D" w:rsidP="00784BBE">
            <w:pPr>
              <w:pStyle w:val="af6"/>
              <w:snapToGrid w:val="0"/>
            </w:pPr>
          </w:p>
          <w:p w:rsidR="00966358" w:rsidRDefault="00966358" w:rsidP="00784BBE">
            <w:pPr>
              <w:pStyle w:val="af6"/>
              <w:snapToGrid w:val="0"/>
            </w:pPr>
            <w:proofErr w:type="spellStart"/>
            <w:r>
              <w:t>Кпд</w:t>
            </w:r>
            <w:proofErr w:type="spellEnd"/>
            <w:r>
              <w:t xml:space="preserve"> -</w:t>
            </w:r>
            <w:r w:rsidR="00C6550D" w:rsidRPr="00784BBE">
              <w:t xml:space="preserve"> количеств</w:t>
            </w:r>
            <w:r>
              <w:t>о</w:t>
            </w:r>
            <w:r w:rsidR="00C6550D" w:rsidRPr="00784BBE">
              <w:t xml:space="preserve"> пропущенных дней</w:t>
            </w:r>
          </w:p>
          <w:p w:rsidR="00C6550D" w:rsidRPr="00784BBE" w:rsidRDefault="00966358" w:rsidP="004B5E40">
            <w:pPr>
              <w:pStyle w:val="af6"/>
              <w:snapToGrid w:val="0"/>
            </w:pPr>
            <w:proofErr w:type="spellStart"/>
            <w:r>
              <w:t>Общкд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 w:rsidR="00C6550D" w:rsidRPr="00784BBE">
              <w:t xml:space="preserve"> обще</w:t>
            </w:r>
            <w:r>
              <w:t>е</w:t>
            </w:r>
            <w:r w:rsidR="00C6550D" w:rsidRPr="00784BBE">
              <w:t xml:space="preserve"> количеств</w:t>
            </w:r>
            <w:r>
              <w:t>о</w:t>
            </w:r>
            <w:r w:rsidR="00C6550D" w:rsidRPr="00784BBE">
              <w:t xml:space="preserve"> дето-дней </w:t>
            </w:r>
          </w:p>
        </w:tc>
        <w:tc>
          <w:tcPr>
            <w:tcW w:w="2921" w:type="dxa"/>
          </w:tcPr>
          <w:p w:rsidR="00C6550D" w:rsidRPr="00247C2A" w:rsidRDefault="00C6550D" w:rsidP="008C60B4">
            <w:pPr>
              <w:pStyle w:val="formattext"/>
              <w:spacing w:before="0" w:beforeAutospacing="0" w:after="0" w:afterAutospacing="0"/>
            </w:pPr>
            <w:r>
              <w:t>Определяется на основ</w:t>
            </w:r>
            <w:r>
              <w:t>а</w:t>
            </w:r>
            <w:r>
              <w:t>нии отчета и оперативной информации дошкольной образовательной орган</w:t>
            </w:r>
            <w:r>
              <w:t>и</w:t>
            </w:r>
            <w:r>
              <w:t>зации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247C2A">
            <w:pPr>
              <w:pStyle w:val="formattext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767" w:type="dxa"/>
          </w:tcPr>
          <w:p w:rsidR="00C6550D" w:rsidRPr="00E41700" w:rsidRDefault="00C6550D" w:rsidP="00E41700">
            <w:pPr>
              <w:pStyle w:val="af6"/>
              <w:snapToGrid w:val="0"/>
            </w:pPr>
            <w:r w:rsidRPr="00E41700"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4260" w:type="dxa"/>
          </w:tcPr>
          <w:p w:rsidR="007A4462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A44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7A4462">
              <w:rPr>
                <w:rFonts w:ascii="Times New Roman" w:hAnsi="Times New Roman" w:cs="Times New Roman"/>
                <w:sz w:val="24"/>
                <w:szCs w:val="24"/>
              </w:rPr>
              <w:t>х 100%</w:t>
            </w:r>
          </w:p>
          <w:p w:rsidR="007A4462" w:rsidRPr="007A4462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462">
              <w:rPr>
                <w:rFonts w:ascii="Times New Roman" w:hAnsi="Times New Roman" w:cs="Times New Roman"/>
                <w:sz w:val="24"/>
                <w:szCs w:val="24"/>
              </w:rPr>
              <w:t>Общрп</w:t>
            </w:r>
            <w:proofErr w:type="spellEnd"/>
            <w:proofErr w:type="gramStart"/>
            <w:r w:rsidR="002F3269">
              <w:rPr>
                <w:rFonts w:ascii="Times New Roman" w:hAnsi="Times New Roman" w:cs="Times New Roman"/>
                <w:sz w:val="24"/>
                <w:szCs w:val="24"/>
              </w:rPr>
              <w:t xml:space="preserve">            ,</w:t>
            </w:r>
            <w:proofErr w:type="gramEnd"/>
            <w:r w:rsidR="002F3269"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7A4462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62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во реализованных ра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 xml:space="preserve">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6550D" w:rsidRPr="00784BBE" w:rsidRDefault="007A4462" w:rsidP="00E417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>о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="00C6550D" w:rsidRPr="00784BB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C6550D" w:rsidRPr="00784BBE" w:rsidRDefault="00C6550D" w:rsidP="00247C2A">
            <w:pPr>
              <w:pStyle w:val="formattext"/>
              <w:spacing w:before="0" w:beforeAutospacing="0" w:after="0" w:afterAutospacing="0"/>
            </w:pPr>
          </w:p>
        </w:tc>
        <w:tc>
          <w:tcPr>
            <w:tcW w:w="2921" w:type="dxa"/>
          </w:tcPr>
          <w:p w:rsidR="00C6550D" w:rsidRPr="00247C2A" w:rsidRDefault="00C6550D" w:rsidP="008C60B4">
            <w:pPr>
              <w:pStyle w:val="formattext"/>
              <w:spacing w:before="0" w:beforeAutospacing="0" w:after="0" w:afterAutospacing="0"/>
            </w:pPr>
            <w:r>
              <w:t>Определяется на основ</w:t>
            </w:r>
            <w:r>
              <w:t>а</w:t>
            </w:r>
            <w:r>
              <w:t>нии отчета и оперативной информации дошкольной образовательной орган</w:t>
            </w:r>
            <w:r>
              <w:t>и</w:t>
            </w:r>
            <w:r>
              <w:t>зации</w:t>
            </w:r>
          </w:p>
        </w:tc>
      </w:tr>
      <w:tr w:rsidR="00C6550D" w:rsidRPr="00247C2A" w:rsidTr="009D0644">
        <w:tc>
          <w:tcPr>
            <w:tcW w:w="636" w:type="dxa"/>
          </w:tcPr>
          <w:p w:rsidR="00C6550D" w:rsidRPr="00247C2A" w:rsidRDefault="00C6550D" w:rsidP="00247C2A">
            <w:pPr>
              <w:pStyle w:val="formattext"/>
              <w:spacing w:before="0" w:beforeAutospacing="0" w:after="0" w:afterAutospacing="0"/>
              <w:jc w:val="center"/>
            </w:pPr>
            <w:r>
              <w:t>5</w:t>
            </w:r>
            <w:r w:rsidRPr="00247C2A">
              <w:t xml:space="preserve"> </w:t>
            </w:r>
          </w:p>
        </w:tc>
        <w:tc>
          <w:tcPr>
            <w:tcW w:w="2767" w:type="dxa"/>
          </w:tcPr>
          <w:p w:rsidR="00C6550D" w:rsidRPr="00E41700" w:rsidRDefault="00C6550D" w:rsidP="00DD0711">
            <w:pPr>
              <w:pStyle w:val="formattext"/>
              <w:spacing w:before="0" w:beforeAutospacing="0" w:after="0" w:afterAutospacing="0"/>
            </w:pPr>
            <w:r w:rsidRPr="00E41700">
              <w:t>Доля потребителей м</w:t>
            </w:r>
            <w:r w:rsidRPr="00E41700">
              <w:t>у</w:t>
            </w:r>
            <w:r w:rsidRPr="00E41700">
              <w:t>ниципальной услуги, удовлетворенных кач</w:t>
            </w:r>
            <w:r w:rsidRPr="00E41700">
              <w:t>е</w:t>
            </w:r>
            <w:r w:rsidRPr="00E41700">
              <w:t xml:space="preserve">ством и доступностью муниципальной услуги </w:t>
            </w:r>
          </w:p>
        </w:tc>
        <w:tc>
          <w:tcPr>
            <w:tcW w:w="4260" w:type="dxa"/>
          </w:tcPr>
          <w:p w:rsidR="00C6550D" w:rsidRPr="00E41700" w:rsidRDefault="00C6550D" w:rsidP="00E41700">
            <w:pPr>
              <w:pStyle w:val="formattext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E41700">
              <w:rPr>
                <w:sz w:val="22"/>
                <w:szCs w:val="22"/>
                <w:u w:val="single"/>
              </w:rPr>
              <w:t>Ок</w:t>
            </w:r>
            <w:proofErr w:type="gramEnd"/>
            <w:r w:rsidRPr="00E41700">
              <w:rPr>
                <w:sz w:val="22"/>
                <w:szCs w:val="22"/>
                <w:u w:val="single"/>
              </w:rPr>
              <w:t>+Од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    </w:t>
            </w:r>
            <w:r w:rsidRPr="00E41700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 100%</w:t>
            </w:r>
          </w:p>
          <w:p w:rsidR="00C6550D" w:rsidRPr="00247C2A" w:rsidRDefault="00C6550D" w:rsidP="00E41700">
            <w:pPr>
              <w:pStyle w:val="formattext"/>
              <w:spacing w:before="0" w:beforeAutospacing="0" w:after="0" w:afterAutospacing="0"/>
            </w:pPr>
            <w:r w:rsidRPr="00E41700">
              <w:rPr>
                <w:sz w:val="22"/>
                <w:szCs w:val="22"/>
              </w:rPr>
              <w:t xml:space="preserve">2 х </w:t>
            </w:r>
            <w:proofErr w:type="spellStart"/>
            <w:r w:rsidRPr="00E41700">
              <w:rPr>
                <w:sz w:val="22"/>
                <w:szCs w:val="22"/>
              </w:rPr>
              <w:t>Ообщ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             ,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247C2A">
              <w:t xml:space="preserve">где </w:t>
            </w:r>
          </w:p>
          <w:p w:rsidR="00C6550D" w:rsidRPr="00247C2A" w:rsidRDefault="00C6550D" w:rsidP="00E4170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Ок</w:t>
            </w:r>
            <w:proofErr w:type="gramEnd"/>
            <w:r w:rsidRPr="00247C2A">
              <w:t xml:space="preserve"> - количество опрошенных потреб</w:t>
            </w:r>
            <w:r w:rsidRPr="00247C2A">
              <w:t>и</w:t>
            </w:r>
            <w:r w:rsidRPr="00247C2A">
              <w:t>телей муниципальной, удовлетворе</w:t>
            </w:r>
            <w:r w:rsidRPr="00247C2A">
              <w:t>н</w:t>
            </w:r>
            <w:r w:rsidRPr="00247C2A">
              <w:t>ных качеством государственной усл</w:t>
            </w:r>
            <w:r w:rsidRPr="00247C2A">
              <w:t>у</w:t>
            </w:r>
            <w:r w:rsidRPr="00247C2A">
              <w:t>ги;</w:t>
            </w:r>
            <w:r w:rsidRPr="00247C2A">
              <w:br/>
              <w:t>Од - количество опрошенных потреб</w:t>
            </w:r>
            <w:r w:rsidRPr="00247C2A">
              <w:t>и</w:t>
            </w:r>
            <w:r w:rsidRPr="00247C2A">
              <w:t>телей муниципальной, удовлетворе</w:t>
            </w:r>
            <w:r w:rsidRPr="00247C2A">
              <w:t>н</w:t>
            </w:r>
            <w:r w:rsidRPr="00247C2A">
              <w:t>ных доступностью государственной услуги;</w:t>
            </w:r>
            <w:r w:rsidRPr="00247C2A">
              <w:br/>
            </w:r>
            <w:proofErr w:type="spellStart"/>
            <w:r w:rsidRPr="00247C2A">
              <w:t>Ообщ</w:t>
            </w:r>
            <w:proofErr w:type="spellEnd"/>
            <w:r w:rsidRPr="00247C2A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C6550D" w:rsidRPr="00247C2A" w:rsidRDefault="00C6550D" w:rsidP="00E41700">
            <w:pPr>
              <w:pStyle w:val="formattext"/>
              <w:spacing w:before="0" w:beforeAutospacing="0" w:after="0" w:afterAutospacing="0"/>
            </w:pPr>
            <w:r w:rsidRPr="00247C2A">
              <w:t>Определяется по резул</w:t>
            </w:r>
            <w:r w:rsidRPr="00247C2A">
              <w:t>ь</w:t>
            </w:r>
            <w:r w:rsidRPr="00247C2A">
              <w:t>татам опроса потребит</w:t>
            </w:r>
            <w:r w:rsidRPr="00247C2A">
              <w:t>е</w:t>
            </w:r>
            <w:r w:rsidRPr="00247C2A">
              <w:t>лей муниципальной усл</w:t>
            </w:r>
            <w:r w:rsidRPr="00247C2A">
              <w:t>у</w:t>
            </w:r>
            <w:r w:rsidRPr="00247C2A">
              <w:t xml:space="preserve">ги </w:t>
            </w:r>
          </w:p>
        </w:tc>
      </w:tr>
    </w:tbl>
    <w:p w:rsidR="005B3112" w:rsidRDefault="005B3112" w:rsidP="005B3112">
      <w:pPr>
        <w:pStyle w:val="z-1"/>
      </w:pPr>
      <w:r>
        <w:t>Конец формы</w:t>
      </w:r>
    </w:p>
    <w:p w:rsidR="005B3112" w:rsidRDefault="005B3112" w:rsidP="005B3112">
      <w:pPr>
        <w:pStyle w:val="z-"/>
      </w:pPr>
      <w: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5B3112" w:rsidTr="005B31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3112" w:rsidRDefault="005B3112">
            <w:pPr>
              <w:rPr>
                <w:sz w:val="24"/>
                <w:szCs w:val="24"/>
              </w:rPr>
            </w:pPr>
          </w:p>
        </w:tc>
      </w:tr>
    </w:tbl>
    <w:p w:rsidR="005B3112" w:rsidRDefault="005B3112" w:rsidP="005B3112">
      <w:pPr>
        <w:pStyle w:val="z-1"/>
      </w:pPr>
      <w:r>
        <w:t>Конец формы</w:t>
      </w:r>
    </w:p>
    <w:p w:rsidR="005B3112" w:rsidRPr="00E41700" w:rsidRDefault="005B3112" w:rsidP="00286BD9">
      <w:pPr>
        <w:spacing w:before="100" w:beforeAutospacing="1" w:after="100" w:afterAutospacing="1"/>
      </w:pPr>
      <w:bookmarkStart w:id="1" w:name="Par1127"/>
      <w:bookmarkEnd w:id="1"/>
      <w:r>
        <w:rPr>
          <w:sz w:val="26"/>
          <w:szCs w:val="26"/>
        </w:rPr>
        <w:t>  </w:t>
      </w:r>
    </w:p>
    <w:sectPr w:rsidR="005B3112" w:rsidRPr="00E41700" w:rsidSect="00121EED">
      <w:footerReference w:type="default" r:id="rId13"/>
      <w:pgSz w:w="11906" w:h="16838"/>
      <w:pgMar w:top="539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46" w:rsidRDefault="00A80146" w:rsidP="007030AA">
      <w:pPr>
        <w:spacing w:after="0" w:line="240" w:lineRule="auto"/>
      </w:pPr>
      <w:r>
        <w:separator/>
      </w:r>
    </w:p>
  </w:endnote>
  <w:endnote w:type="continuationSeparator" w:id="0">
    <w:p w:rsidR="00A80146" w:rsidRDefault="00A80146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460287"/>
      <w:docPartObj>
        <w:docPartGallery w:val="Page Numbers (Bottom of Page)"/>
        <w:docPartUnique/>
      </w:docPartObj>
    </w:sdtPr>
    <w:sdtEndPr/>
    <w:sdtContent>
      <w:p w:rsidR="008C60B4" w:rsidRDefault="008C60B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592">
          <w:rPr>
            <w:noProof/>
          </w:rPr>
          <w:t>8</w:t>
        </w:r>
        <w:r>
          <w:fldChar w:fldCharType="end"/>
        </w:r>
      </w:p>
    </w:sdtContent>
  </w:sdt>
  <w:p w:rsidR="008C60B4" w:rsidRDefault="008C60B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46" w:rsidRDefault="00A80146" w:rsidP="007030AA">
      <w:pPr>
        <w:spacing w:after="0" w:line="240" w:lineRule="auto"/>
      </w:pPr>
      <w:r>
        <w:separator/>
      </w:r>
    </w:p>
  </w:footnote>
  <w:footnote w:type="continuationSeparator" w:id="0">
    <w:p w:rsidR="00A80146" w:rsidRDefault="00A80146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2">
    <w:nsid w:val="054436D3"/>
    <w:multiLevelType w:val="multilevel"/>
    <w:tmpl w:val="F74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B306FB"/>
    <w:multiLevelType w:val="multilevel"/>
    <w:tmpl w:val="05C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583833"/>
    <w:multiLevelType w:val="multilevel"/>
    <w:tmpl w:val="6730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8952AD"/>
    <w:multiLevelType w:val="hybridMultilevel"/>
    <w:tmpl w:val="992CB292"/>
    <w:lvl w:ilvl="0" w:tplc="66F434B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74A1A04"/>
    <w:multiLevelType w:val="hybridMultilevel"/>
    <w:tmpl w:val="19F64C62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A252E00"/>
    <w:multiLevelType w:val="multilevel"/>
    <w:tmpl w:val="C98E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076872"/>
    <w:multiLevelType w:val="multilevel"/>
    <w:tmpl w:val="3170FEE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b/>
        <w:bCs/>
        <w:i w:val="0"/>
        <w:iCs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bCs/>
        <w:i w:val="0"/>
        <w:iCs w:val="0"/>
      </w:rPr>
    </w:lvl>
  </w:abstractNum>
  <w:abstractNum w:abstractNumId="19">
    <w:nsid w:val="268735C2"/>
    <w:multiLevelType w:val="multilevel"/>
    <w:tmpl w:val="42D2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0F1D9C"/>
    <w:multiLevelType w:val="multilevel"/>
    <w:tmpl w:val="04190021"/>
    <w:numStyleLink w:val="1"/>
  </w:abstractNum>
  <w:abstractNum w:abstractNumId="21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2815623D"/>
    <w:multiLevelType w:val="hybridMultilevel"/>
    <w:tmpl w:val="D4A694DE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85252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F15D5"/>
    <w:multiLevelType w:val="multilevel"/>
    <w:tmpl w:val="8EE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88411B"/>
    <w:multiLevelType w:val="hybridMultilevel"/>
    <w:tmpl w:val="4BE04E20"/>
    <w:lvl w:ilvl="0" w:tplc="B9EE70B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A823CF"/>
    <w:multiLevelType w:val="hybridMultilevel"/>
    <w:tmpl w:val="F12CA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FA2A2F"/>
    <w:multiLevelType w:val="hybridMultilevel"/>
    <w:tmpl w:val="13DEA974"/>
    <w:lvl w:ilvl="0" w:tplc="A734FD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8502418">
      <w:start w:val="6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6645B18"/>
    <w:multiLevelType w:val="hybridMultilevel"/>
    <w:tmpl w:val="58287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3C4F63D7"/>
    <w:multiLevelType w:val="hybridMultilevel"/>
    <w:tmpl w:val="FD82EC1A"/>
    <w:lvl w:ilvl="0" w:tplc="E85252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3A6F7C"/>
    <w:multiLevelType w:val="multilevel"/>
    <w:tmpl w:val="04190021"/>
    <w:numStyleLink w:val="1"/>
  </w:abstractNum>
  <w:abstractNum w:abstractNumId="32">
    <w:nsid w:val="42671A89"/>
    <w:multiLevelType w:val="multilevel"/>
    <w:tmpl w:val="847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17110A"/>
    <w:multiLevelType w:val="multilevel"/>
    <w:tmpl w:val="04190021"/>
    <w:numStyleLink w:val="1"/>
  </w:abstractNum>
  <w:abstractNum w:abstractNumId="34">
    <w:nsid w:val="468F25F5"/>
    <w:multiLevelType w:val="multilevel"/>
    <w:tmpl w:val="C68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AD2AE7"/>
    <w:multiLevelType w:val="multilevel"/>
    <w:tmpl w:val="3A02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944AD2"/>
    <w:multiLevelType w:val="multilevel"/>
    <w:tmpl w:val="04190021"/>
    <w:numStyleLink w:val="1"/>
  </w:abstractNum>
  <w:abstractNum w:abstractNumId="37">
    <w:nsid w:val="4BAD6A48"/>
    <w:multiLevelType w:val="hybridMultilevel"/>
    <w:tmpl w:val="ACCEF68A"/>
    <w:lvl w:ilvl="0" w:tplc="3FAADA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09B1614"/>
    <w:multiLevelType w:val="hybridMultilevel"/>
    <w:tmpl w:val="5C103992"/>
    <w:lvl w:ilvl="0" w:tplc="B9EE70B0">
      <w:start w:val="1"/>
      <w:numFmt w:val="decimal"/>
      <w:lvlText w:val="%1)"/>
      <w:lvlJc w:val="left"/>
      <w:pPr>
        <w:tabs>
          <w:tab w:val="num" w:pos="1419"/>
        </w:tabs>
        <w:ind w:left="1419" w:hanging="360"/>
      </w:pPr>
      <w:rPr>
        <w:rFonts w:cs="Times New Roman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22D4B62"/>
    <w:multiLevelType w:val="hybridMultilevel"/>
    <w:tmpl w:val="5C86F126"/>
    <w:lvl w:ilvl="0" w:tplc="00000007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0000007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9FB4535"/>
    <w:multiLevelType w:val="hybridMultilevel"/>
    <w:tmpl w:val="91A62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AF813A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5B546CB1"/>
    <w:multiLevelType w:val="multilevel"/>
    <w:tmpl w:val="04190021"/>
    <w:numStyleLink w:val="1"/>
  </w:abstractNum>
  <w:abstractNum w:abstractNumId="43">
    <w:nsid w:val="5BBE5219"/>
    <w:multiLevelType w:val="hybridMultilevel"/>
    <w:tmpl w:val="9A9A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E32872"/>
    <w:multiLevelType w:val="hybridMultilevel"/>
    <w:tmpl w:val="4BBCC6C0"/>
    <w:lvl w:ilvl="0" w:tplc="B9EE70B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2B64DC"/>
    <w:multiLevelType w:val="hybridMultilevel"/>
    <w:tmpl w:val="12B647A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5ED30070"/>
    <w:multiLevelType w:val="hybridMultilevel"/>
    <w:tmpl w:val="6F00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178CD"/>
    <w:multiLevelType w:val="hybridMultilevel"/>
    <w:tmpl w:val="086431E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298301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9">
    <w:nsid w:val="66AA6590"/>
    <w:multiLevelType w:val="hybridMultilevel"/>
    <w:tmpl w:val="421A5C0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8A12A1E"/>
    <w:multiLevelType w:val="multilevel"/>
    <w:tmpl w:val="04190021"/>
    <w:numStyleLink w:val="1"/>
  </w:abstractNum>
  <w:abstractNum w:abstractNumId="51">
    <w:nsid w:val="6A493146"/>
    <w:multiLevelType w:val="hybridMultilevel"/>
    <w:tmpl w:val="F59CE8C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BC778D1"/>
    <w:multiLevelType w:val="multilevel"/>
    <w:tmpl w:val="C12C3CE6"/>
    <w:lvl w:ilvl="0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3">
    <w:nsid w:val="6FFC5460"/>
    <w:multiLevelType w:val="multilevel"/>
    <w:tmpl w:val="04190021"/>
    <w:numStyleLink w:val="1"/>
  </w:abstractNum>
  <w:abstractNum w:abstractNumId="54">
    <w:nsid w:val="7A7650A0"/>
    <w:multiLevelType w:val="hybridMultilevel"/>
    <w:tmpl w:val="9BAA4FC0"/>
    <w:lvl w:ilvl="0" w:tplc="FFFFFFFF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5">
    <w:nsid w:val="7E15483B"/>
    <w:multiLevelType w:val="hybridMultilevel"/>
    <w:tmpl w:val="61E28502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9"/>
  </w:num>
  <w:num w:numId="12">
    <w:abstractNumId w:val="54"/>
  </w:num>
  <w:num w:numId="13">
    <w:abstractNumId w:val="33"/>
  </w:num>
  <w:num w:numId="14">
    <w:abstractNumId w:val="48"/>
  </w:num>
  <w:num w:numId="15">
    <w:abstractNumId w:val="42"/>
  </w:num>
  <w:num w:numId="16">
    <w:abstractNumId w:val="20"/>
  </w:num>
  <w:num w:numId="17">
    <w:abstractNumId w:val="50"/>
  </w:num>
  <w:num w:numId="18">
    <w:abstractNumId w:val="53"/>
  </w:num>
  <w:num w:numId="19">
    <w:abstractNumId w:val="41"/>
  </w:num>
  <w:num w:numId="20">
    <w:abstractNumId w:val="31"/>
  </w:num>
  <w:num w:numId="21">
    <w:abstractNumId w:val="36"/>
  </w:num>
  <w:num w:numId="22">
    <w:abstractNumId w:val="15"/>
  </w:num>
  <w:num w:numId="23">
    <w:abstractNumId w:val="18"/>
  </w:num>
  <w:num w:numId="24">
    <w:abstractNumId w:val="4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8"/>
  </w:num>
  <w:num w:numId="35">
    <w:abstractNumId w:val="14"/>
  </w:num>
  <w:num w:numId="36">
    <w:abstractNumId w:val="25"/>
  </w:num>
  <w:num w:numId="37">
    <w:abstractNumId w:val="44"/>
  </w:num>
  <w:num w:numId="38">
    <w:abstractNumId w:val="43"/>
  </w:num>
  <w:num w:numId="39">
    <w:abstractNumId w:val="52"/>
  </w:num>
  <w:num w:numId="40">
    <w:abstractNumId w:val="37"/>
  </w:num>
  <w:num w:numId="41">
    <w:abstractNumId w:val="26"/>
  </w:num>
  <w:num w:numId="42">
    <w:abstractNumId w:val="46"/>
  </w:num>
  <w:num w:numId="43">
    <w:abstractNumId w:val="12"/>
  </w:num>
  <w:num w:numId="44">
    <w:abstractNumId w:val="34"/>
  </w:num>
  <w:num w:numId="45">
    <w:abstractNumId w:val="35"/>
  </w:num>
  <w:num w:numId="46">
    <w:abstractNumId w:val="17"/>
  </w:num>
  <w:num w:numId="47">
    <w:abstractNumId w:val="19"/>
  </w:num>
  <w:num w:numId="48">
    <w:abstractNumId w:val="24"/>
  </w:num>
  <w:num w:numId="49">
    <w:abstractNumId w:val="32"/>
  </w:num>
  <w:num w:numId="50">
    <w:abstractNumId w:val="13"/>
  </w:num>
  <w:num w:numId="51">
    <w:abstractNumId w:val="22"/>
  </w:num>
  <w:num w:numId="52">
    <w:abstractNumId w:val="23"/>
  </w:num>
  <w:num w:numId="53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7CDB"/>
    <w:rsid w:val="000171F0"/>
    <w:rsid w:val="00020502"/>
    <w:rsid w:val="0002393F"/>
    <w:rsid w:val="00033E49"/>
    <w:rsid w:val="0003529E"/>
    <w:rsid w:val="0004553F"/>
    <w:rsid w:val="00050C5F"/>
    <w:rsid w:val="000537DE"/>
    <w:rsid w:val="00067E5A"/>
    <w:rsid w:val="00073720"/>
    <w:rsid w:val="00075202"/>
    <w:rsid w:val="00084777"/>
    <w:rsid w:val="000904C4"/>
    <w:rsid w:val="00091843"/>
    <w:rsid w:val="000A084E"/>
    <w:rsid w:val="000B611A"/>
    <w:rsid w:val="000C17C5"/>
    <w:rsid w:val="000C5F8E"/>
    <w:rsid w:val="000E60E7"/>
    <w:rsid w:val="000F20E4"/>
    <w:rsid w:val="00104B1F"/>
    <w:rsid w:val="0010574B"/>
    <w:rsid w:val="00106862"/>
    <w:rsid w:val="00107851"/>
    <w:rsid w:val="001131E0"/>
    <w:rsid w:val="00121EED"/>
    <w:rsid w:val="00123ED9"/>
    <w:rsid w:val="00125B10"/>
    <w:rsid w:val="00147778"/>
    <w:rsid w:val="001A1767"/>
    <w:rsid w:val="001A2402"/>
    <w:rsid w:val="001A37A0"/>
    <w:rsid w:val="001A724A"/>
    <w:rsid w:val="001B3997"/>
    <w:rsid w:val="001C1EF5"/>
    <w:rsid w:val="001D36D7"/>
    <w:rsid w:val="001E3A2F"/>
    <w:rsid w:val="001F11FD"/>
    <w:rsid w:val="001F209C"/>
    <w:rsid w:val="001F67B9"/>
    <w:rsid w:val="002248F5"/>
    <w:rsid w:val="00242F7F"/>
    <w:rsid w:val="00244C5C"/>
    <w:rsid w:val="00247C18"/>
    <w:rsid w:val="00247C2A"/>
    <w:rsid w:val="0025323B"/>
    <w:rsid w:val="0025544F"/>
    <w:rsid w:val="002630D0"/>
    <w:rsid w:val="00267B0A"/>
    <w:rsid w:val="002803D1"/>
    <w:rsid w:val="00286BD9"/>
    <w:rsid w:val="002A2940"/>
    <w:rsid w:val="002C6B8F"/>
    <w:rsid w:val="002D6B02"/>
    <w:rsid w:val="002E1EF9"/>
    <w:rsid w:val="002F1743"/>
    <w:rsid w:val="002F3269"/>
    <w:rsid w:val="002F7F6E"/>
    <w:rsid w:val="003068D4"/>
    <w:rsid w:val="003178F9"/>
    <w:rsid w:val="00321B1A"/>
    <w:rsid w:val="00323C83"/>
    <w:rsid w:val="003342AE"/>
    <w:rsid w:val="0034041B"/>
    <w:rsid w:val="00351D7D"/>
    <w:rsid w:val="00353D8F"/>
    <w:rsid w:val="0035773A"/>
    <w:rsid w:val="00370058"/>
    <w:rsid w:val="00370505"/>
    <w:rsid w:val="0038698F"/>
    <w:rsid w:val="00391037"/>
    <w:rsid w:val="003A49AC"/>
    <w:rsid w:val="003A791A"/>
    <w:rsid w:val="003C2075"/>
    <w:rsid w:val="003C3B6D"/>
    <w:rsid w:val="003C4B4A"/>
    <w:rsid w:val="003D0BCE"/>
    <w:rsid w:val="003D5217"/>
    <w:rsid w:val="003E2C82"/>
    <w:rsid w:val="003E3004"/>
    <w:rsid w:val="003E3352"/>
    <w:rsid w:val="003E7119"/>
    <w:rsid w:val="003F6B02"/>
    <w:rsid w:val="00403529"/>
    <w:rsid w:val="00410480"/>
    <w:rsid w:val="00430CCD"/>
    <w:rsid w:val="00431649"/>
    <w:rsid w:val="00443F6E"/>
    <w:rsid w:val="00445D6C"/>
    <w:rsid w:val="004531DF"/>
    <w:rsid w:val="0047075C"/>
    <w:rsid w:val="00490011"/>
    <w:rsid w:val="00494E8E"/>
    <w:rsid w:val="004A5234"/>
    <w:rsid w:val="004A52B0"/>
    <w:rsid w:val="004A53E5"/>
    <w:rsid w:val="004B2ADB"/>
    <w:rsid w:val="004B5E40"/>
    <w:rsid w:val="004C2714"/>
    <w:rsid w:val="004C7538"/>
    <w:rsid w:val="004D4086"/>
    <w:rsid w:val="00507CD8"/>
    <w:rsid w:val="00527CB6"/>
    <w:rsid w:val="005341BF"/>
    <w:rsid w:val="00534B7F"/>
    <w:rsid w:val="00541979"/>
    <w:rsid w:val="00542468"/>
    <w:rsid w:val="0054655B"/>
    <w:rsid w:val="005522FE"/>
    <w:rsid w:val="005555A6"/>
    <w:rsid w:val="00567D36"/>
    <w:rsid w:val="0059604C"/>
    <w:rsid w:val="00596CB0"/>
    <w:rsid w:val="005B3112"/>
    <w:rsid w:val="005B72F5"/>
    <w:rsid w:val="005D15B7"/>
    <w:rsid w:val="005D6A74"/>
    <w:rsid w:val="005E2EC6"/>
    <w:rsid w:val="005F2E7A"/>
    <w:rsid w:val="005F46BB"/>
    <w:rsid w:val="00612602"/>
    <w:rsid w:val="00614E35"/>
    <w:rsid w:val="00625FF4"/>
    <w:rsid w:val="00633453"/>
    <w:rsid w:val="0063455E"/>
    <w:rsid w:val="006369D4"/>
    <w:rsid w:val="00640B32"/>
    <w:rsid w:val="00657B7A"/>
    <w:rsid w:val="00665FB8"/>
    <w:rsid w:val="0066628B"/>
    <w:rsid w:val="00675E36"/>
    <w:rsid w:val="006773F5"/>
    <w:rsid w:val="006B7A2F"/>
    <w:rsid w:val="006C5161"/>
    <w:rsid w:val="006D43AC"/>
    <w:rsid w:val="006D5A80"/>
    <w:rsid w:val="006E09D1"/>
    <w:rsid w:val="007030AA"/>
    <w:rsid w:val="00715BBB"/>
    <w:rsid w:val="00716E3F"/>
    <w:rsid w:val="0073170A"/>
    <w:rsid w:val="007541C7"/>
    <w:rsid w:val="00761864"/>
    <w:rsid w:val="0076268F"/>
    <w:rsid w:val="007758B8"/>
    <w:rsid w:val="0077704A"/>
    <w:rsid w:val="0078110A"/>
    <w:rsid w:val="00782CB4"/>
    <w:rsid w:val="00784BBE"/>
    <w:rsid w:val="007879A4"/>
    <w:rsid w:val="00790F54"/>
    <w:rsid w:val="00791CB9"/>
    <w:rsid w:val="00792F8F"/>
    <w:rsid w:val="0079383F"/>
    <w:rsid w:val="00796B4B"/>
    <w:rsid w:val="007A0502"/>
    <w:rsid w:val="007A4462"/>
    <w:rsid w:val="007B1105"/>
    <w:rsid w:val="007C20F8"/>
    <w:rsid w:val="007D77BC"/>
    <w:rsid w:val="007E0AC5"/>
    <w:rsid w:val="007E71A1"/>
    <w:rsid w:val="00802592"/>
    <w:rsid w:val="00807E9C"/>
    <w:rsid w:val="008434BF"/>
    <w:rsid w:val="00846360"/>
    <w:rsid w:val="00847978"/>
    <w:rsid w:val="00850F0C"/>
    <w:rsid w:val="0085129E"/>
    <w:rsid w:val="00856717"/>
    <w:rsid w:val="00856918"/>
    <w:rsid w:val="00880A10"/>
    <w:rsid w:val="008837DE"/>
    <w:rsid w:val="008915F9"/>
    <w:rsid w:val="008939B2"/>
    <w:rsid w:val="008965F5"/>
    <w:rsid w:val="008B74FA"/>
    <w:rsid w:val="008B7E0B"/>
    <w:rsid w:val="008C398B"/>
    <w:rsid w:val="008C60B4"/>
    <w:rsid w:val="008D7375"/>
    <w:rsid w:val="008F686C"/>
    <w:rsid w:val="00900EBC"/>
    <w:rsid w:val="00903B26"/>
    <w:rsid w:val="00911935"/>
    <w:rsid w:val="00913C29"/>
    <w:rsid w:val="00921422"/>
    <w:rsid w:val="009219E5"/>
    <w:rsid w:val="00925C05"/>
    <w:rsid w:val="00944F99"/>
    <w:rsid w:val="00950061"/>
    <w:rsid w:val="00957898"/>
    <w:rsid w:val="00960A74"/>
    <w:rsid w:val="00963AB8"/>
    <w:rsid w:val="00966358"/>
    <w:rsid w:val="009677F6"/>
    <w:rsid w:val="00972E13"/>
    <w:rsid w:val="00981A89"/>
    <w:rsid w:val="00987CBF"/>
    <w:rsid w:val="009A15EE"/>
    <w:rsid w:val="009A5868"/>
    <w:rsid w:val="009C0757"/>
    <w:rsid w:val="009C1049"/>
    <w:rsid w:val="009C2158"/>
    <w:rsid w:val="009C71E6"/>
    <w:rsid w:val="009D0644"/>
    <w:rsid w:val="009F2CCA"/>
    <w:rsid w:val="009F6940"/>
    <w:rsid w:val="00A057B1"/>
    <w:rsid w:val="00A07D79"/>
    <w:rsid w:val="00A21CFD"/>
    <w:rsid w:val="00A22976"/>
    <w:rsid w:val="00A35D97"/>
    <w:rsid w:val="00A36F14"/>
    <w:rsid w:val="00A43D6B"/>
    <w:rsid w:val="00A60582"/>
    <w:rsid w:val="00A60CC8"/>
    <w:rsid w:val="00A77D76"/>
    <w:rsid w:val="00A80146"/>
    <w:rsid w:val="00A816BC"/>
    <w:rsid w:val="00A8289C"/>
    <w:rsid w:val="00A919A4"/>
    <w:rsid w:val="00A94397"/>
    <w:rsid w:val="00AA2A2E"/>
    <w:rsid w:val="00AA2A75"/>
    <w:rsid w:val="00AA6433"/>
    <w:rsid w:val="00AB006A"/>
    <w:rsid w:val="00AD0111"/>
    <w:rsid w:val="00AD187A"/>
    <w:rsid w:val="00AE130E"/>
    <w:rsid w:val="00B216A8"/>
    <w:rsid w:val="00B21ABB"/>
    <w:rsid w:val="00B2324A"/>
    <w:rsid w:val="00B25626"/>
    <w:rsid w:val="00B27CFD"/>
    <w:rsid w:val="00B37018"/>
    <w:rsid w:val="00B44B33"/>
    <w:rsid w:val="00B453BA"/>
    <w:rsid w:val="00B65FC6"/>
    <w:rsid w:val="00B75A16"/>
    <w:rsid w:val="00B8618D"/>
    <w:rsid w:val="00B94EA9"/>
    <w:rsid w:val="00B954D6"/>
    <w:rsid w:val="00B95BE1"/>
    <w:rsid w:val="00BA2837"/>
    <w:rsid w:val="00BB0EA1"/>
    <w:rsid w:val="00BB56C1"/>
    <w:rsid w:val="00BC53CA"/>
    <w:rsid w:val="00BC6573"/>
    <w:rsid w:val="00BC79D6"/>
    <w:rsid w:val="00BD1823"/>
    <w:rsid w:val="00BD4F31"/>
    <w:rsid w:val="00BE0430"/>
    <w:rsid w:val="00BE1571"/>
    <w:rsid w:val="00BE1C87"/>
    <w:rsid w:val="00BE77A2"/>
    <w:rsid w:val="00BF4E03"/>
    <w:rsid w:val="00BF5CF8"/>
    <w:rsid w:val="00BF71D9"/>
    <w:rsid w:val="00C13F6B"/>
    <w:rsid w:val="00C163EA"/>
    <w:rsid w:val="00C20201"/>
    <w:rsid w:val="00C330E6"/>
    <w:rsid w:val="00C517D2"/>
    <w:rsid w:val="00C53C20"/>
    <w:rsid w:val="00C56B5A"/>
    <w:rsid w:val="00C57772"/>
    <w:rsid w:val="00C60042"/>
    <w:rsid w:val="00C6550D"/>
    <w:rsid w:val="00C73D22"/>
    <w:rsid w:val="00C840B0"/>
    <w:rsid w:val="00C93972"/>
    <w:rsid w:val="00CA16EC"/>
    <w:rsid w:val="00CA5178"/>
    <w:rsid w:val="00CA6FE1"/>
    <w:rsid w:val="00CB7ED1"/>
    <w:rsid w:val="00CC764B"/>
    <w:rsid w:val="00CD5C34"/>
    <w:rsid w:val="00CE07A4"/>
    <w:rsid w:val="00CF3FBE"/>
    <w:rsid w:val="00D001FE"/>
    <w:rsid w:val="00D00B1E"/>
    <w:rsid w:val="00D01284"/>
    <w:rsid w:val="00D04B8D"/>
    <w:rsid w:val="00D10647"/>
    <w:rsid w:val="00D151A3"/>
    <w:rsid w:val="00D21300"/>
    <w:rsid w:val="00D43185"/>
    <w:rsid w:val="00D53686"/>
    <w:rsid w:val="00D62541"/>
    <w:rsid w:val="00D76549"/>
    <w:rsid w:val="00D77233"/>
    <w:rsid w:val="00D86F63"/>
    <w:rsid w:val="00D956D0"/>
    <w:rsid w:val="00DA063B"/>
    <w:rsid w:val="00DA0CDB"/>
    <w:rsid w:val="00DA2F82"/>
    <w:rsid w:val="00DB587C"/>
    <w:rsid w:val="00DD0711"/>
    <w:rsid w:val="00DD65D4"/>
    <w:rsid w:val="00DE67E0"/>
    <w:rsid w:val="00DF1B68"/>
    <w:rsid w:val="00DF42E7"/>
    <w:rsid w:val="00E06026"/>
    <w:rsid w:val="00E07E70"/>
    <w:rsid w:val="00E1560C"/>
    <w:rsid w:val="00E15F97"/>
    <w:rsid w:val="00E17BF5"/>
    <w:rsid w:val="00E21AA0"/>
    <w:rsid w:val="00E24F2A"/>
    <w:rsid w:val="00E27666"/>
    <w:rsid w:val="00E324CA"/>
    <w:rsid w:val="00E41700"/>
    <w:rsid w:val="00E42230"/>
    <w:rsid w:val="00E42880"/>
    <w:rsid w:val="00E61673"/>
    <w:rsid w:val="00E6259A"/>
    <w:rsid w:val="00E655F8"/>
    <w:rsid w:val="00E73712"/>
    <w:rsid w:val="00E771CF"/>
    <w:rsid w:val="00E80738"/>
    <w:rsid w:val="00E86A30"/>
    <w:rsid w:val="00EB0C3E"/>
    <w:rsid w:val="00EB7C11"/>
    <w:rsid w:val="00EC0ED5"/>
    <w:rsid w:val="00EC7F97"/>
    <w:rsid w:val="00ED15A8"/>
    <w:rsid w:val="00ED3D1D"/>
    <w:rsid w:val="00ED45FA"/>
    <w:rsid w:val="00ED7046"/>
    <w:rsid w:val="00EE1418"/>
    <w:rsid w:val="00EF01CA"/>
    <w:rsid w:val="00EF14FA"/>
    <w:rsid w:val="00EF3D06"/>
    <w:rsid w:val="00F00592"/>
    <w:rsid w:val="00F07A99"/>
    <w:rsid w:val="00F134D0"/>
    <w:rsid w:val="00F170F3"/>
    <w:rsid w:val="00F31698"/>
    <w:rsid w:val="00F373DC"/>
    <w:rsid w:val="00F56441"/>
    <w:rsid w:val="00F6356D"/>
    <w:rsid w:val="00F66A10"/>
    <w:rsid w:val="00F77311"/>
    <w:rsid w:val="00F77F5D"/>
    <w:rsid w:val="00F8112D"/>
    <w:rsid w:val="00F905BE"/>
    <w:rsid w:val="00F9567E"/>
    <w:rsid w:val="00F96A6D"/>
    <w:rsid w:val="00FA5107"/>
    <w:rsid w:val="00FB129F"/>
    <w:rsid w:val="00FE155B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11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af6">
    <w:name w:val="Содержимое таблицы"/>
    <w:basedOn w:val="a"/>
    <w:rsid w:val="00E4170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98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87CBF"/>
  </w:style>
  <w:style w:type="paragraph" w:styleId="af9">
    <w:name w:val="footer"/>
    <w:basedOn w:val="a"/>
    <w:link w:val="afa"/>
    <w:uiPriority w:val="99"/>
    <w:unhideWhenUsed/>
    <w:rsid w:val="0098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8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11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af6">
    <w:name w:val="Содержимое таблицы"/>
    <w:basedOn w:val="a"/>
    <w:rsid w:val="00E4170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98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987CBF"/>
  </w:style>
  <w:style w:type="paragraph" w:styleId="af9">
    <w:name w:val="footer"/>
    <w:basedOn w:val="a"/>
    <w:link w:val="afa"/>
    <w:uiPriority w:val="99"/>
    <w:unhideWhenUsed/>
    <w:rsid w:val="0098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98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kgo66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8</TotalTime>
  <Pages>10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30779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11</cp:revision>
  <cp:lastPrinted>2014-09-18T14:50:00Z</cp:lastPrinted>
  <dcterms:created xsi:type="dcterms:W3CDTF">2015-10-08T04:21:00Z</dcterms:created>
  <dcterms:modified xsi:type="dcterms:W3CDTF">2015-10-08T08:03:00Z</dcterms:modified>
</cp:coreProperties>
</file>